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B" w:rsidRPr="000E2E88" w:rsidRDefault="00F877DB" w:rsidP="00F877DB">
      <w:pPr>
        <w:jc w:val="center"/>
        <w:rPr>
          <w:b/>
        </w:rPr>
      </w:pPr>
      <w:r w:rsidRPr="000E2E88">
        <w:rPr>
          <w:b/>
        </w:rPr>
        <w:t>PRIJAVA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4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Sažetak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Poslovnog</w:t>
      </w:r>
      <w:proofErr w:type="spellEnd"/>
      <w:r w:rsidRPr="000E2E88">
        <w:rPr>
          <w:b/>
        </w:rPr>
        <w:t xml:space="preserve"> Plana</w:t>
      </w:r>
    </w:p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Poduzetnik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4"/>
        </w:numPr>
        <w:tabs>
          <w:tab w:val="left" w:pos="0"/>
        </w:tabs>
        <w:spacing w:after="160" w:line="259" w:lineRule="auto"/>
      </w:pPr>
      <w:proofErr w:type="spellStart"/>
      <w:r w:rsidRPr="000E2E88">
        <w:rPr>
          <w:b/>
        </w:rPr>
        <w:t>Lične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karakteristike</w:t>
      </w:r>
      <w:proofErr w:type="spellEnd"/>
      <w:r w:rsidRPr="000E2E88"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980"/>
        <w:gridCol w:w="271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Ime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Prezime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Spol</w:t>
            </w:r>
            <w:proofErr w:type="spellEnd"/>
            <w:r w:rsidRPr="000E2E88">
              <w:t xml:space="preserve"> </w:t>
            </w:r>
          </w:p>
          <w:p w:rsidR="00F877DB" w:rsidRPr="000E2E88" w:rsidRDefault="00F877DB" w:rsidP="00FF2F00">
            <w:r w:rsidRPr="000E2E88">
              <w:t>(Ž / M)</w:t>
            </w:r>
          </w:p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Email </w:t>
            </w:r>
            <w:proofErr w:type="spellStart"/>
            <w:r w:rsidRPr="000E2E88">
              <w:t>adresa</w:t>
            </w:r>
            <w:proofErr w:type="spellEnd"/>
            <w:r w:rsidRPr="000E2E88">
              <w:t xml:space="preserve">: 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Datum </w:t>
            </w:r>
            <w:proofErr w:type="spellStart"/>
            <w:r w:rsidRPr="000E2E88">
              <w:t>rođenja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mobitela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Zanimanje</w:t>
            </w:r>
            <w:proofErr w:type="spellEnd"/>
            <w:r w:rsidRPr="000E2E88">
              <w:t>: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Default="00F877DB" w:rsidP="00FF2F00">
            <w:proofErr w:type="spellStart"/>
            <w:r w:rsidRPr="000E2E88">
              <w:t>Kućna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adresa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>
              <w:t>Lična</w:t>
            </w:r>
            <w:proofErr w:type="spellEnd"/>
            <w:r>
              <w:t xml:space="preserve">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: _____________  datum </w:t>
            </w:r>
            <w:proofErr w:type="spellStart"/>
            <w:r>
              <w:t>izdavanja</w:t>
            </w:r>
            <w:proofErr w:type="spellEnd"/>
            <w:r>
              <w:t xml:space="preserve">: ______________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_____________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hr-HR"/>
              </w:rPr>
            </w:pPr>
            <w:r w:rsidRPr="000E2E88">
              <w:rPr>
                <w:lang w:val="hr-HR"/>
              </w:rPr>
              <w:t>Najviši stečeni/završeni obrazovni stepen :</w:t>
            </w:r>
          </w:p>
          <w:p w:rsidR="00F877DB" w:rsidRPr="000E2E88" w:rsidRDefault="00F877DB" w:rsidP="00FF2F00">
            <w:pPr>
              <w:rPr>
                <w:lang w:val="hr-HR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Školska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sprema</w:t>
            </w:r>
            <w:proofErr w:type="spellEnd"/>
            <w:r w:rsidRPr="000E2E88">
              <w:t>:</w:t>
            </w:r>
          </w:p>
          <w:p w:rsidR="00F877DB" w:rsidRPr="000E2E88" w:rsidRDefault="00F877DB" w:rsidP="00FF2F00">
            <w:proofErr w:type="spellStart"/>
            <w:r w:rsidRPr="000E2E88">
              <w:t>Srednja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škola</w:t>
            </w:r>
            <w:proofErr w:type="spellEnd"/>
            <w:r w:rsidRPr="000E2E88">
              <w:t xml:space="preserve">  / VŠS / VSS /  </w:t>
            </w:r>
            <w:proofErr w:type="spellStart"/>
            <w:r w:rsidRPr="000E2E88">
              <w:t>Magistar</w:t>
            </w:r>
            <w:proofErr w:type="spellEnd"/>
            <w:r w:rsidRPr="000E2E88">
              <w:t xml:space="preserve">  / </w:t>
            </w:r>
            <w:proofErr w:type="spellStart"/>
            <w:r w:rsidRPr="000E2E88">
              <w:t>Doktor</w:t>
            </w:r>
            <w:proofErr w:type="spellEnd"/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3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lang w:val="pl-PL"/>
              </w:rPr>
            </w:pPr>
            <w:r w:rsidRPr="000E2E88">
              <w:rPr>
                <w:lang w:val="pl-PL"/>
              </w:rPr>
              <w:t>Jeste li ikad prije imali biznis?</w:t>
            </w:r>
          </w:p>
          <w:p w:rsidR="00F877DB" w:rsidRPr="000E2E88" w:rsidRDefault="00F877DB" w:rsidP="00FF2F00">
            <w:pPr>
              <w:rPr>
                <w:lang w:val="pl-PL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Da /  Ne</w:t>
            </w:r>
          </w:p>
        </w:tc>
      </w:tr>
      <w:tr w:rsidR="00F877DB" w:rsidRPr="000E2E88" w:rsidTr="00FF2F00">
        <w:tblPrEx>
          <w:tblCellMar>
            <w:right w:w="43" w:type="dxa"/>
          </w:tblCellMar>
        </w:tblPrEx>
        <w:trPr>
          <w:trHeight w:val="43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Da li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imate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>?</w:t>
            </w:r>
          </w:p>
          <w:p w:rsidR="00F877DB" w:rsidRPr="000E2E88" w:rsidRDefault="00F877DB" w:rsidP="00FF2F00"/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Da /  Ne</w:t>
            </w:r>
          </w:p>
        </w:tc>
      </w:tr>
      <w:tr w:rsidR="00F877DB" w:rsidRPr="000E2E88" w:rsidTr="00FF2F00">
        <w:tblPrEx>
          <w:tblCellMar>
            <w:top w:w="86" w:type="dxa"/>
            <w:bottom w:w="86" w:type="dxa"/>
          </w:tblCellMar>
        </w:tblPrEx>
        <w:tc>
          <w:tcPr>
            <w:tcW w:w="97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Ako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radite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timu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članove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tima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maksimalno</w:t>
            </w:r>
            <w:proofErr w:type="spellEnd"/>
            <w:r w:rsidRPr="000E2E88">
              <w:t xml:space="preserve"> 4)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njihove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kontakt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detalje</w:t>
            </w:r>
            <w:proofErr w:type="spellEnd"/>
            <w:r w:rsidRPr="000E2E88">
              <w:t xml:space="preserve"> (email/</w:t>
            </w:r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telefona</w:t>
            </w:r>
            <w:proofErr w:type="spellEnd"/>
            <w:r w:rsidRPr="000E2E88">
              <w:t>)</w:t>
            </w:r>
          </w:p>
        </w:tc>
      </w:tr>
      <w:tr w:rsidR="00F877DB" w:rsidRPr="000E2E88" w:rsidTr="00FF2F00">
        <w:trPr>
          <w:trHeight w:val="400"/>
        </w:trPr>
        <w:tc>
          <w:tcPr>
            <w:tcW w:w="50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1. </w:t>
            </w:r>
          </w:p>
        </w:tc>
        <w:tc>
          <w:tcPr>
            <w:tcW w:w="469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3. </w:t>
            </w:r>
          </w:p>
        </w:tc>
      </w:tr>
      <w:tr w:rsidR="00F877DB" w:rsidRPr="000E2E88" w:rsidTr="00FF2F00">
        <w:trPr>
          <w:trHeight w:val="373"/>
        </w:trPr>
        <w:tc>
          <w:tcPr>
            <w:tcW w:w="5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2. </w:t>
            </w:r>
          </w:p>
        </w:tc>
        <w:tc>
          <w:tcPr>
            <w:tcW w:w="4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4. </w:t>
            </w:r>
          </w:p>
        </w:tc>
      </w:tr>
    </w:tbl>
    <w:p w:rsidR="00F877DB" w:rsidRPr="000E2E88" w:rsidRDefault="00F877DB" w:rsidP="00F877DB"/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  <w:r w:rsidRPr="000E2E88">
        <w:rPr>
          <w:b/>
        </w:rPr>
        <w:lastRenderedPageBreak/>
        <w:t xml:space="preserve">B. </w:t>
      </w: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započeti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C.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očekivanja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između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3 </w:t>
      </w:r>
      <w:proofErr w:type="spellStart"/>
      <w:r w:rsidRPr="000E2E88">
        <w:rPr>
          <w:b/>
        </w:rPr>
        <w:t>godine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 xml:space="preserve">D. </w:t>
      </w: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3"/>
        </w:numPr>
        <w:spacing w:after="160" w:line="259" w:lineRule="auto"/>
      </w:pPr>
      <w:proofErr w:type="spellStart"/>
      <w:r w:rsidRPr="000E2E88">
        <w:rPr>
          <w:u w:val="single"/>
        </w:rPr>
        <w:t>Biznis</w:t>
      </w:r>
      <w:proofErr w:type="spellEnd"/>
      <w:r w:rsidRPr="000E2E88">
        <w:t>:</w:t>
      </w:r>
    </w:p>
    <w:tbl>
      <w:tblPr>
        <w:tblW w:w="0" w:type="auto"/>
        <w:tblInd w:w="-5" w:type="dxa"/>
        <w:tblLayout w:type="fixed"/>
        <w:tblCellMar>
          <w:top w:w="72" w:type="dxa"/>
          <w:left w:w="72" w:type="dxa"/>
          <w:bottom w:w="72" w:type="dxa"/>
          <w:right w:w="43" w:type="dxa"/>
        </w:tblCellMar>
        <w:tblLook w:val="0000" w:firstRow="0" w:lastRow="0" w:firstColumn="0" w:lastColumn="0" w:noHBand="0" w:noVBand="0"/>
      </w:tblPr>
      <w:tblGrid>
        <w:gridCol w:w="3240"/>
        <w:gridCol w:w="6490"/>
      </w:tblGrid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Naziv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biznisa</w:t>
            </w:r>
            <w:proofErr w:type="spellEnd"/>
            <w:r w:rsidRPr="000E2E88">
              <w:t>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U </w:t>
            </w:r>
            <w:proofErr w:type="spellStart"/>
            <w:r w:rsidRPr="000E2E88">
              <w:t>kojem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sektoru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djelovati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BF5C17">
            <w:pPr>
              <w:jc w:val="both"/>
            </w:pPr>
            <w:proofErr w:type="spellStart"/>
            <w:r w:rsidRPr="000E2E88">
              <w:t>Poljoprivreda</w:t>
            </w:r>
            <w:proofErr w:type="spellEnd"/>
            <w:r w:rsidRPr="000E2E88">
              <w:t xml:space="preserve">    /    </w:t>
            </w:r>
            <w:proofErr w:type="spellStart"/>
            <w:r w:rsidRPr="000E2E88">
              <w:t>Građevina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Kultura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mediji</w:t>
            </w:r>
            <w:proofErr w:type="spellEnd"/>
            <w:r w:rsidRPr="000E2E88">
              <w:t xml:space="preserve">     /    </w:t>
            </w:r>
          </w:p>
          <w:p w:rsidR="00F877DB" w:rsidRPr="000E2E88" w:rsidRDefault="00F877DB" w:rsidP="00BF5C17">
            <w:pPr>
              <w:jc w:val="both"/>
            </w:pPr>
            <w:r w:rsidRPr="000E2E88">
              <w:t xml:space="preserve">ICT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Telekomunikacije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Treninzi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Edukacija</w:t>
            </w:r>
            <w:proofErr w:type="spellEnd"/>
            <w:r w:rsidRPr="000E2E88">
              <w:t xml:space="preserve">    /   </w:t>
            </w:r>
          </w:p>
          <w:p w:rsidR="00F877DB" w:rsidRPr="000E2E88" w:rsidRDefault="00F877DB" w:rsidP="00BF5C17">
            <w:pPr>
              <w:jc w:val="both"/>
            </w:pPr>
            <w:proofErr w:type="spellStart"/>
            <w:r w:rsidRPr="000E2E88">
              <w:t>Odjeća</w:t>
            </w:r>
            <w:proofErr w:type="spellEnd"/>
            <w:r w:rsidRPr="000E2E88">
              <w:t xml:space="preserve">, fashion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tekstili</w:t>
            </w:r>
            <w:proofErr w:type="spellEnd"/>
            <w:r w:rsidRPr="000E2E88">
              <w:t xml:space="preserve">   / 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, Transport &amp; </w:t>
            </w:r>
            <w:proofErr w:type="spellStart"/>
            <w:r w:rsidRPr="000E2E88">
              <w:t>Logistika</w:t>
            </w:r>
            <w:proofErr w:type="spellEnd"/>
            <w:r w:rsidRPr="000E2E88">
              <w:t xml:space="preserve">   /   </w:t>
            </w:r>
            <w:proofErr w:type="spellStart"/>
            <w:r w:rsidRPr="000E2E88">
              <w:t>Zdravstvo</w:t>
            </w:r>
            <w:proofErr w:type="spellEnd"/>
            <w:r w:rsidRPr="000E2E88">
              <w:t xml:space="preserve">  /    </w:t>
            </w:r>
            <w:proofErr w:type="spellStart"/>
            <w:r w:rsidRPr="000E2E88">
              <w:t>Turizam</w:t>
            </w:r>
            <w:proofErr w:type="spellEnd"/>
            <w:r w:rsidRPr="000E2E88">
              <w:t xml:space="preserve">   / </w:t>
            </w:r>
            <w:proofErr w:type="spellStart"/>
            <w:r w:rsidRPr="000E2E88">
              <w:t>Finansije</w:t>
            </w:r>
            <w:proofErr w:type="spellEnd"/>
            <w:r w:rsidRPr="000E2E88">
              <w:t xml:space="preserve">   /</w:t>
            </w:r>
            <w:proofErr w:type="spellStart"/>
            <w:r w:rsidRPr="000E2E88">
              <w:t>Voda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Sanitarne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Menadžment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otpada</w:t>
            </w:r>
            <w:proofErr w:type="spellEnd"/>
            <w:r w:rsidRPr="000E2E88">
              <w:t xml:space="preserve">    /   </w:t>
            </w:r>
            <w:proofErr w:type="spellStart"/>
            <w:r w:rsidRPr="000E2E88">
              <w:t>Energetika</w:t>
            </w:r>
            <w:proofErr w:type="spellEnd"/>
            <w:r w:rsidRPr="000E2E88">
              <w:t xml:space="preserve">    /    Mala </w:t>
            </w:r>
            <w:proofErr w:type="spellStart"/>
            <w:r w:rsidRPr="000E2E88">
              <w:t>industrija</w:t>
            </w:r>
            <w:proofErr w:type="spellEnd"/>
            <w:r w:rsidRPr="000E2E88">
              <w:t xml:space="preserve">    / </w:t>
            </w:r>
            <w:proofErr w:type="spellStart"/>
            <w:r w:rsidRPr="000E2E88">
              <w:t>Trgovina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malo</w:t>
            </w:r>
            <w:proofErr w:type="spellEnd"/>
            <w:r w:rsidRPr="000E2E88">
              <w:t xml:space="preserve">   /  Sport   /   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 /  </w:t>
            </w:r>
            <w:proofErr w:type="spellStart"/>
            <w:r w:rsidRPr="000E2E88">
              <w:t>Drugo</w:t>
            </w:r>
            <w:proofErr w:type="spellEnd"/>
            <w:r w:rsidRPr="000E2E88">
              <w:t xml:space="preserve">,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to: </w:t>
            </w:r>
          </w:p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Gdje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biznis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biti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smješten</w:t>
            </w:r>
            <w:proofErr w:type="spellEnd"/>
            <w:r w:rsidRPr="000E2E88">
              <w:t xml:space="preserve">? </w:t>
            </w:r>
          </w:p>
          <w:p w:rsidR="00F877DB" w:rsidRPr="000E2E88" w:rsidRDefault="00F877DB" w:rsidP="00FF2F00">
            <w:r w:rsidRPr="000E2E88">
              <w:t xml:space="preserve">(Grad 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neka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sredina</w:t>
            </w:r>
            <w:proofErr w:type="spellEnd"/>
            <w:r w:rsidRPr="000E2E88">
              <w:t xml:space="preserve">): 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Koliko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ćete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osoba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zaposliti</w:t>
            </w:r>
            <w:proofErr w:type="spellEnd"/>
            <w:r w:rsidRPr="000E2E88">
              <w:t xml:space="preserve"> u </w:t>
            </w:r>
            <w:proofErr w:type="spellStart"/>
            <w:r w:rsidRPr="000E2E88">
              <w:t>prve</w:t>
            </w:r>
            <w:proofErr w:type="spellEnd"/>
            <w:r w:rsidRPr="000E2E88">
              <w:t xml:space="preserve"> tri </w:t>
            </w:r>
            <w:proofErr w:type="spellStart"/>
            <w:r w:rsidRPr="000E2E88">
              <w:t>godine</w:t>
            </w:r>
            <w:proofErr w:type="spellEnd"/>
            <w:r w:rsidRPr="000E2E88">
              <w:t>?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Nikoga</w:t>
            </w:r>
            <w:proofErr w:type="spellEnd"/>
            <w:r w:rsidRPr="000E2E88">
              <w:t xml:space="preserve">  /  1-3  /  4-8   /  9-15   /  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od 15</w:t>
            </w:r>
          </w:p>
        </w:tc>
      </w:tr>
      <w:tr w:rsidR="00F877DB" w:rsidRPr="000E2E88" w:rsidTr="00FF2F00">
        <w:tblPrEx>
          <w:tblCellMar>
            <w:right w:w="0" w:type="dxa"/>
          </w:tblCellMar>
        </w:tblPrEx>
        <w:trPr>
          <w:trHeight w:val="7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su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potrebe</w:t>
            </w:r>
            <w:proofErr w:type="spellEnd"/>
            <w:r w:rsidRPr="000E2E88">
              <w:t>? (</w:t>
            </w:r>
            <w:proofErr w:type="spellStart"/>
            <w:r w:rsidRPr="000E2E88">
              <w:t>uzmite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podatke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iz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Vašeg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investicionog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plana</w:t>
            </w:r>
            <w:proofErr w:type="spellEnd"/>
            <w:r w:rsidRPr="000E2E88">
              <w:t>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Manje</w:t>
            </w:r>
            <w:proofErr w:type="spellEnd"/>
            <w:r w:rsidRPr="000E2E88">
              <w:t xml:space="preserve"> od 1.000,00 KM    /  1.000 - 5.000 KM     / 6.000 - 10.000 KM      / 11.000 - 25.000 KM  /  26.000 - 50.000 KM     /50.000 KM – 100.000 KM / </w:t>
            </w:r>
            <w:proofErr w:type="spellStart"/>
            <w:r w:rsidRPr="000E2E88">
              <w:t>više</w:t>
            </w:r>
            <w:proofErr w:type="spellEnd"/>
            <w:r w:rsidRPr="000E2E88">
              <w:t xml:space="preserve"> od 100.000 KM</w:t>
            </w:r>
          </w:p>
          <w:p w:rsidR="00F877DB" w:rsidRPr="000E2E88" w:rsidRDefault="00F877DB" w:rsidP="00FF2F00"/>
        </w:tc>
      </w:tr>
    </w:tbl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Ukratko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poseban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2.</w:t>
      </w:r>
      <w:r w:rsidRPr="000E2E88">
        <w:rPr>
          <w:b/>
        </w:rPr>
        <w:tab/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</w:p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svoj</w:t>
      </w:r>
      <w:proofErr w:type="spellEnd"/>
      <w:r w:rsidRPr="000E2E88">
        <w:t xml:space="preserve"> </w:t>
      </w:r>
      <w:proofErr w:type="spellStart"/>
      <w:r w:rsidRPr="000E2E88">
        <w:t>proizvod</w:t>
      </w:r>
      <w:proofErr w:type="spellEnd"/>
      <w:r w:rsidRPr="000E2E88">
        <w:t>/</w:t>
      </w:r>
      <w:proofErr w:type="spellStart"/>
      <w:r w:rsidRPr="000E2E88">
        <w:t>uslugu</w:t>
      </w:r>
      <w:proofErr w:type="spellEnd"/>
      <w:r w:rsidRPr="000E2E88">
        <w:t xml:space="preserve"> </w:t>
      </w:r>
      <w:proofErr w:type="spellStart"/>
      <w:r w:rsidRPr="000E2E88">
        <w:t>i</w:t>
      </w:r>
      <w:proofErr w:type="spellEnd"/>
      <w:r w:rsidRPr="000E2E88">
        <w:t xml:space="preserve"> </w:t>
      </w:r>
      <w:proofErr w:type="spellStart"/>
      <w:r w:rsidRPr="000E2E88">
        <w:t>opišite</w:t>
      </w:r>
      <w:proofErr w:type="spellEnd"/>
      <w:r w:rsidRPr="000E2E88">
        <w:t xml:space="preserve"> </w:t>
      </w:r>
      <w:proofErr w:type="spellStart"/>
      <w:r w:rsidRPr="000E2E88">
        <w:t>koju</w:t>
      </w:r>
      <w:proofErr w:type="spellEnd"/>
      <w:r w:rsidRPr="000E2E88">
        <w:t xml:space="preserve"> </w:t>
      </w:r>
      <w:proofErr w:type="spellStart"/>
      <w:r w:rsidRPr="000E2E88">
        <w:t>će</w:t>
      </w:r>
      <w:proofErr w:type="spellEnd"/>
      <w:r w:rsidRPr="000E2E88">
        <w:t xml:space="preserve"> </w:t>
      </w:r>
      <w:proofErr w:type="spellStart"/>
      <w:r w:rsidRPr="000E2E88">
        <w:t>vrijednost</w:t>
      </w:r>
      <w:proofErr w:type="spellEnd"/>
      <w:r w:rsidRPr="000E2E88">
        <w:t xml:space="preserve"> </w:t>
      </w:r>
      <w:proofErr w:type="spellStart"/>
      <w:r w:rsidRPr="000E2E88">
        <w:t>stvoriti</w:t>
      </w:r>
      <w:proofErr w:type="spellEnd"/>
      <w:r w:rsidRPr="000E2E88">
        <w:t xml:space="preserve"> </w:t>
      </w:r>
      <w:proofErr w:type="spellStart"/>
      <w:r w:rsidRPr="000E2E88">
        <w:t>za</w:t>
      </w:r>
      <w:proofErr w:type="spellEnd"/>
      <w:r w:rsidRPr="000E2E88">
        <w:t xml:space="preserve"> </w:t>
      </w:r>
      <w:proofErr w:type="spellStart"/>
      <w:r w:rsidRPr="000E2E88">
        <w:t>klijente</w:t>
      </w:r>
      <w:proofErr w:type="spellEnd"/>
      <w:r w:rsidRPr="000E2E88">
        <w:t xml:space="preserve">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7"/>
        </w:numPr>
        <w:spacing w:after="160" w:line="259" w:lineRule="auto"/>
      </w:pPr>
      <w:proofErr w:type="spellStart"/>
      <w:r w:rsidRPr="000E2E88">
        <w:t>Proizvodnja</w:t>
      </w:r>
      <w:proofErr w:type="spellEnd"/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proizvesti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svoje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smještena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sirovine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materijali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mašineriju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nabaviti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materijale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opremu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Tržišni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Pregled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proofErr w:type="gramStart"/>
      <w:r w:rsidRPr="000E2E88">
        <w:rPr>
          <w:u w:val="single"/>
        </w:rPr>
        <w:t>Ko</w:t>
      </w:r>
      <w:proofErr w:type="spellEnd"/>
      <w:proofErr w:type="gram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su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klijenti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starost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žive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zarađuju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žele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trebaju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kupovati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Opišite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gdje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npr</w:t>
      </w:r>
      <w:proofErr w:type="spellEnd"/>
      <w:r w:rsidRPr="000E2E88">
        <w:rPr>
          <w:b/>
        </w:rPr>
        <w:t xml:space="preserve">. grad, </w:t>
      </w:r>
      <w:proofErr w:type="spellStart"/>
      <w:r w:rsidRPr="000E2E88">
        <w:rPr>
          <w:b/>
        </w:rPr>
        <w:t>taksi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štandovi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pijace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tržnice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).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9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najbolje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mjesta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?  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Koliko</w:t>
      </w:r>
      <w:proofErr w:type="spellEnd"/>
      <w:r w:rsidRPr="000E2E88">
        <w:rPr>
          <w:u w:val="single"/>
        </w:rPr>
        <w:t xml:space="preserve"> je </w:t>
      </w:r>
      <w:proofErr w:type="spellStart"/>
      <w:r w:rsidRPr="000E2E88">
        <w:rPr>
          <w:u w:val="single"/>
        </w:rPr>
        <w:t>veliko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Vaše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tržište</w:t>
      </w:r>
      <w:proofErr w:type="spellEnd"/>
      <w:r w:rsidRPr="000E2E88">
        <w:t>?</w:t>
      </w:r>
    </w:p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potencijalnih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kupaca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6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Da bi </w:t>
      </w:r>
      <w:proofErr w:type="spellStart"/>
      <w:r w:rsidRPr="000E2E88">
        <w:rPr>
          <w:b/>
        </w:rPr>
        <w:t>ovo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izračunali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uzmite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broj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se </w:t>
      </w:r>
      <w:proofErr w:type="spellStart"/>
      <w:r w:rsidRPr="000E2E88">
        <w:rPr>
          <w:b/>
        </w:rPr>
        <w:t>nalaze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području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zajednici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procijenite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postotak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populacije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konzervativnu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procjenu</w:t>
      </w:r>
      <w:proofErr w:type="spellEnd"/>
      <w:r w:rsidRPr="000E2E88">
        <w:rPr>
          <w:b/>
        </w:rPr>
        <w:t xml:space="preserve">, ne </w:t>
      </w:r>
      <w:proofErr w:type="spellStart"/>
      <w:r w:rsidRPr="000E2E88">
        <w:rPr>
          <w:b/>
        </w:rPr>
        <w:t>precjenjujte</w:t>
      </w:r>
      <w:proofErr w:type="spellEnd"/>
      <w:r w:rsidRPr="000E2E88">
        <w:rPr>
          <w:b/>
        </w:rPr>
        <w:t>!)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"/>
        </w:numPr>
        <w:spacing w:after="160" w:line="259" w:lineRule="auto"/>
      </w:pPr>
      <w:proofErr w:type="spellStart"/>
      <w:r w:rsidRPr="000E2E88">
        <w:rPr>
          <w:u w:val="single"/>
        </w:rPr>
        <w:t>Inovativnost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kompetitivnost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Je</w:t>
      </w:r>
      <w:proofErr w:type="spellEnd"/>
      <w:r w:rsidRPr="000E2E88">
        <w:rPr>
          <w:b/>
        </w:rPr>
        <w:t xml:space="preserve"> li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novi</w:t>
      </w:r>
      <w:proofErr w:type="spellEnd"/>
      <w:r w:rsidRPr="000E2E88">
        <w:rPr>
          <w:b/>
        </w:rPr>
        <w:t xml:space="preserve">/nova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tržištu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Da li </w:t>
      </w:r>
      <w:proofErr w:type="spellStart"/>
      <w:r w:rsidRPr="000E2E88">
        <w:rPr>
          <w:b/>
        </w:rPr>
        <w:t>već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postoje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proizvodi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čini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inovativnim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Zašto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drugačiji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osigurati</w:t>
      </w:r>
      <w:proofErr w:type="spellEnd"/>
      <w:r w:rsidRPr="000E2E88">
        <w:rPr>
          <w:b/>
        </w:rPr>
        <w:t xml:space="preserve"> da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umjesto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sličnih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rPr>
          <w:b/>
        </w:rPr>
      </w:pPr>
      <w:r w:rsidRPr="000E2E88">
        <w:rPr>
          <w:b/>
        </w:rPr>
        <w:t>4.</w:t>
      </w:r>
      <w:r w:rsidRPr="000E2E88">
        <w:rPr>
          <w:b/>
        </w:rPr>
        <w:tab/>
        <w:t xml:space="preserve">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Prodaja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Marketinški</w:t>
      </w:r>
      <w:proofErr w:type="spellEnd"/>
      <w:r w:rsidRPr="000E2E88">
        <w:rPr>
          <w:u w:val="single"/>
        </w:rPr>
        <w:t xml:space="preserve"> plan</w:t>
      </w:r>
      <w:r w:rsidRPr="000E2E88">
        <w:t>:</w:t>
      </w: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saznati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instrumente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sredstva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upotrijebiti</w:t>
      </w:r>
      <w:proofErr w:type="spellEnd"/>
      <w:r w:rsidRPr="000E2E88">
        <w:rPr>
          <w:b/>
        </w:rPr>
        <w:t xml:space="preserve"> da </w:t>
      </w:r>
      <w:proofErr w:type="spellStart"/>
      <w:r w:rsidRPr="000E2E88">
        <w:rPr>
          <w:b/>
        </w:rPr>
        <w:t>dođete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klijenata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promocija</w:t>
      </w:r>
      <w:proofErr w:type="spellEnd"/>
      <w:proofErr w:type="gram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mediji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reklame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panoi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</w:t>
      </w: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7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obuhvatiti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kroz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marketing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procent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od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navedenih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očekujete</w:t>
      </w:r>
      <w:proofErr w:type="spellEnd"/>
      <w:r w:rsidRPr="000E2E88">
        <w:rPr>
          <w:b/>
        </w:rPr>
        <w:t xml:space="preserve"> da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kupiti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Distribucija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proofErr w:type="gramStart"/>
      <w:r w:rsidRPr="000E2E88">
        <w:rPr>
          <w:b/>
        </w:rPr>
        <w:t>Ko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stvarnu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li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vršiti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dostavu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direktno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kupca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Ili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koristiti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trgovce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na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malo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veliko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2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je </w:t>
      </w:r>
      <w:proofErr w:type="spellStart"/>
      <w:r w:rsidRPr="000E2E88">
        <w:rPr>
          <w:b/>
        </w:rPr>
        <w:t>tako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troškovi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distribucije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lastRenderedPageBreak/>
        <w:t>Analiza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Cijene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Po </w:t>
      </w:r>
      <w:proofErr w:type="spellStart"/>
      <w:r w:rsidRPr="000E2E88">
        <w:rPr>
          <w:b/>
        </w:rPr>
        <w:t>kojoj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prodavati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proizvode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Napravite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prodajne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uključujući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cijenu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proizvodnje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distribuciju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promociju</w:t>
      </w:r>
      <w:proofErr w:type="spellEnd"/>
      <w:r w:rsidRPr="000E2E88">
        <w:rPr>
          <w:b/>
        </w:rPr>
        <w:t>, profit/</w:t>
      </w:r>
      <w:proofErr w:type="spellStart"/>
      <w:r w:rsidRPr="000E2E88">
        <w:rPr>
          <w:b/>
        </w:rPr>
        <w:t>maržu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4"/>
        </w:numPr>
        <w:spacing w:after="160" w:line="259" w:lineRule="auto"/>
      </w:pPr>
      <w:proofErr w:type="spellStart"/>
      <w:r w:rsidRPr="000E2E88">
        <w:rPr>
          <w:u w:val="single"/>
        </w:rPr>
        <w:t>Prodaja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marža</w:t>
      </w:r>
      <w:proofErr w:type="spellEnd"/>
      <w:r w:rsidRPr="000E2E88">
        <w:rPr>
          <w:b/>
        </w:rPr>
        <w:t>/profit?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0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Koliko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proizvoda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prodati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prvoj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drugoj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godini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Struktura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firme</w:t>
      </w:r>
      <w:proofErr w:type="spellEnd"/>
    </w:p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Menadžerski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tim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Hoćete</w:t>
      </w:r>
      <w:proofErr w:type="spellEnd"/>
      <w:r w:rsidRPr="000E2E88">
        <w:rPr>
          <w:b/>
        </w:rPr>
        <w:t xml:space="preserve"> li </w:t>
      </w:r>
      <w:proofErr w:type="spellStart"/>
      <w:r w:rsidRPr="000E2E88">
        <w:rPr>
          <w:b/>
        </w:rPr>
        <w:t>utemeljiti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sami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drugima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 u </w:t>
      </w:r>
      <w:proofErr w:type="spellStart"/>
      <w:r w:rsidRPr="000E2E88">
        <w:rPr>
          <w:b/>
        </w:rPr>
        <w:t>biznisu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imate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članove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tima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šta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njihova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uloga</w:t>
      </w:r>
      <w:proofErr w:type="spellEnd"/>
      <w:r w:rsidRPr="000E2E88">
        <w:rPr>
          <w:b/>
        </w:rPr>
        <w:t xml:space="preserve">? 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1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Objasnite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ovaj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napraviti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Ljudski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resursi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vrstu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stručnosti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kompetence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potrebne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ovu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vještine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8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t xml:space="preserve">Da li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zaposliti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ljude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sa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adekvatnom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ekspertizom</w:t>
      </w:r>
      <w:proofErr w:type="spellEnd"/>
      <w:r w:rsidRPr="000E2E88">
        <w:rPr>
          <w:b/>
        </w:rPr>
        <w:t xml:space="preserve"> da bi </w:t>
      </w:r>
      <w:proofErr w:type="spellStart"/>
      <w:r w:rsidRPr="000E2E88">
        <w:rPr>
          <w:b/>
        </w:rPr>
        <w:t>učinili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biznis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uspješnim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16"/>
        </w:numPr>
        <w:spacing w:after="160" w:line="259" w:lineRule="auto"/>
      </w:pPr>
      <w:proofErr w:type="spellStart"/>
      <w:r w:rsidRPr="000E2E88">
        <w:rPr>
          <w:u w:val="single"/>
        </w:rPr>
        <w:t>Pravni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oblik</w:t>
      </w:r>
      <w:proofErr w:type="spellEnd"/>
      <w:r w:rsidRPr="000E2E88">
        <w:t>:</w:t>
      </w:r>
    </w:p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r w:rsidRPr="000E2E88">
        <w:rPr>
          <w:b/>
        </w:rPr>
        <w:lastRenderedPageBreak/>
        <w:t xml:space="preserve">Pod </w:t>
      </w:r>
      <w:proofErr w:type="spellStart"/>
      <w:r w:rsidRPr="000E2E88">
        <w:rPr>
          <w:b/>
        </w:rPr>
        <w:t>kojim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pravnim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oblikom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će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Vaš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proizvod</w:t>
      </w:r>
      <w:proofErr w:type="spellEnd"/>
      <w:r w:rsidRPr="000E2E88">
        <w:rPr>
          <w:b/>
        </w:rPr>
        <w:t>/</w:t>
      </w:r>
      <w:proofErr w:type="spellStart"/>
      <w:r w:rsidRPr="000E2E88">
        <w:rPr>
          <w:b/>
        </w:rPr>
        <w:t>usluga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biti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komercijalizovan</w:t>
      </w:r>
      <w:proofErr w:type="spellEnd"/>
      <w:r w:rsidRPr="000E2E88">
        <w:rPr>
          <w:b/>
        </w:rPr>
        <w:t>? (</w:t>
      </w:r>
      <w:proofErr w:type="spellStart"/>
      <w:proofErr w:type="gramStart"/>
      <w:r w:rsidRPr="000E2E88">
        <w:rPr>
          <w:b/>
        </w:rPr>
        <w:t>npr</w:t>
      </w:r>
      <w:proofErr w:type="spellEnd"/>
      <w:proofErr w:type="gramEnd"/>
      <w:r w:rsidRPr="000E2E88">
        <w:rPr>
          <w:b/>
        </w:rPr>
        <w:t xml:space="preserve">. </w:t>
      </w:r>
      <w:proofErr w:type="spellStart"/>
      <w:r w:rsidRPr="000E2E88">
        <w:rPr>
          <w:b/>
        </w:rPr>
        <w:t>društvo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sa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ograničenom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odgovornošću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samostalna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zanatska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itd</w:t>
      </w:r>
      <w:proofErr w:type="spellEnd"/>
      <w:r w:rsidRPr="000E2E88">
        <w:rPr>
          <w:b/>
        </w:rPr>
        <w:t>.).</w:t>
      </w:r>
    </w:p>
    <w:p w:rsidR="00F877DB" w:rsidRPr="000E2E88" w:rsidRDefault="00F877DB" w:rsidP="00F877DB"/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25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dozvole</w:t>
      </w:r>
      <w:proofErr w:type="spellEnd"/>
      <w:r w:rsidRPr="000E2E88">
        <w:rPr>
          <w:b/>
        </w:rPr>
        <w:t xml:space="preserve"> </w:t>
      </w:r>
      <w:proofErr w:type="spellStart"/>
      <w:proofErr w:type="gramStart"/>
      <w:r w:rsidRPr="000E2E88">
        <w:rPr>
          <w:b/>
        </w:rPr>
        <w:t>ili</w:t>
      </w:r>
      <w:proofErr w:type="spellEnd"/>
      <w:proofErr w:type="gram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odobrenja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trebate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kako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ćete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ih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dobiti</w:t>
      </w:r>
      <w:proofErr w:type="spellEnd"/>
      <w:r w:rsidRPr="000E2E88">
        <w:rPr>
          <w:b/>
        </w:rPr>
        <w:t>?</w:t>
      </w:r>
    </w:p>
    <w:p w:rsidR="00F877DB" w:rsidRPr="000E2E88" w:rsidRDefault="00F877DB" w:rsidP="00F877DB"/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Faktori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uspjeha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</w:p>
    <w:p w:rsidR="00F877DB" w:rsidRPr="006A61FE" w:rsidRDefault="00F877DB" w:rsidP="00F877DB">
      <w:pPr>
        <w:numPr>
          <w:ilvl w:val="0"/>
          <w:numId w:val="20"/>
        </w:numPr>
        <w:spacing w:after="160" w:line="259" w:lineRule="auto"/>
      </w:pPr>
      <w:proofErr w:type="spellStart"/>
      <w:r w:rsidRPr="000E2E88">
        <w:rPr>
          <w:u w:val="single"/>
        </w:rPr>
        <w:t>Faktori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  <w:r w:rsidRPr="000E2E88">
        <w:t xml:space="preserve">: </w:t>
      </w:r>
      <w:proofErr w:type="spellStart"/>
      <w:r w:rsidRPr="000E2E88">
        <w:t>Šta</w:t>
      </w:r>
      <w:proofErr w:type="spellEnd"/>
      <w:r w:rsidRPr="000E2E88">
        <w:t xml:space="preserve"> </w:t>
      </w:r>
      <w:proofErr w:type="spellStart"/>
      <w:r w:rsidRPr="000E2E88">
        <w:t>trebate</w:t>
      </w:r>
      <w:proofErr w:type="spellEnd"/>
      <w:r w:rsidRPr="000E2E88">
        <w:t xml:space="preserve"> (</w:t>
      </w:r>
      <w:proofErr w:type="spellStart"/>
      <w:r w:rsidRPr="000E2E88">
        <w:t>osim</w:t>
      </w:r>
      <w:proofErr w:type="spellEnd"/>
      <w:r w:rsidRPr="000E2E88">
        <w:t xml:space="preserve"> </w:t>
      </w:r>
      <w:proofErr w:type="spellStart"/>
      <w:r w:rsidRPr="000E2E88">
        <w:t>novca</w:t>
      </w:r>
      <w:proofErr w:type="spellEnd"/>
      <w:r w:rsidRPr="000E2E88">
        <w:t xml:space="preserve">) da </w:t>
      </w:r>
      <w:proofErr w:type="spellStart"/>
      <w:r w:rsidRPr="000E2E88">
        <w:t>učinite</w:t>
      </w:r>
      <w:proofErr w:type="spellEnd"/>
      <w:r w:rsidRPr="000E2E88">
        <w:t xml:space="preserve"> </w:t>
      </w:r>
      <w:proofErr w:type="spellStart"/>
      <w:r w:rsidRPr="000E2E88">
        <w:t>Vaš</w:t>
      </w:r>
      <w:proofErr w:type="spellEnd"/>
      <w:r w:rsidRPr="000E2E88">
        <w:t xml:space="preserve"> </w:t>
      </w:r>
      <w:proofErr w:type="spellStart"/>
      <w:r w:rsidRPr="000E2E88">
        <w:t>biznis</w:t>
      </w:r>
      <w:proofErr w:type="spellEnd"/>
      <w:r w:rsidRPr="000E2E88">
        <w:t xml:space="preserve"> </w:t>
      </w:r>
      <w:proofErr w:type="spellStart"/>
      <w:r w:rsidRPr="000E2E88">
        <w:t>uspješnim</w:t>
      </w:r>
      <w:proofErr w:type="spellEnd"/>
      <w:r w:rsidRPr="000E2E88">
        <w:t>? (</w:t>
      </w:r>
      <w:proofErr w:type="spellStart"/>
      <w:proofErr w:type="gramStart"/>
      <w:r w:rsidRPr="000E2E88">
        <w:t>npr</w:t>
      </w:r>
      <w:proofErr w:type="spellEnd"/>
      <w:proofErr w:type="gramEnd"/>
      <w:r w:rsidRPr="000E2E88">
        <w:t xml:space="preserve">. </w:t>
      </w:r>
      <w:proofErr w:type="spellStart"/>
      <w:r w:rsidRPr="000E2E88">
        <w:t>poslovne</w:t>
      </w:r>
      <w:proofErr w:type="spellEnd"/>
      <w:r w:rsidRPr="000E2E88">
        <w:t xml:space="preserve"> </w:t>
      </w:r>
      <w:proofErr w:type="spellStart"/>
      <w:r w:rsidRPr="000E2E88">
        <w:t>partnere</w:t>
      </w:r>
      <w:proofErr w:type="spellEnd"/>
      <w:r w:rsidRPr="000E2E88">
        <w:t xml:space="preserve">, </w:t>
      </w:r>
      <w:proofErr w:type="spellStart"/>
      <w:r w:rsidRPr="000E2E88">
        <w:t>savjet</w:t>
      </w:r>
      <w:proofErr w:type="spellEnd"/>
      <w:r w:rsidRPr="000E2E88">
        <w:t xml:space="preserve">, </w:t>
      </w:r>
      <w:proofErr w:type="spellStart"/>
      <w:r w:rsidRPr="000E2E88">
        <w:t>podučavanje</w:t>
      </w:r>
      <w:proofErr w:type="spellEnd"/>
      <w:r w:rsidRPr="000E2E88">
        <w:t xml:space="preserve">, </w:t>
      </w:r>
      <w:proofErr w:type="spellStart"/>
      <w:r w:rsidRPr="000E2E88">
        <w:t>kontakte</w:t>
      </w:r>
      <w:proofErr w:type="spellEnd"/>
      <w:r w:rsidRPr="000E2E88">
        <w:t xml:space="preserve"> </w:t>
      </w:r>
      <w:proofErr w:type="spellStart"/>
      <w:r w:rsidRPr="000E2E88">
        <w:t>itd</w:t>
      </w:r>
      <w:proofErr w:type="spellEnd"/>
      <w:r w:rsidRPr="000E2E88">
        <w:t>.)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20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Rizici</w:t>
      </w:r>
      <w:proofErr w:type="spellEnd"/>
      <w:r w:rsidRPr="000E2E88">
        <w:rPr>
          <w:u w:val="single"/>
        </w:rPr>
        <w:t>:</w:t>
      </w:r>
    </w:p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Upotrijebite</w:t>
      </w:r>
      <w:proofErr w:type="spellEnd"/>
      <w:r w:rsidRPr="000E2E88">
        <w:rPr>
          <w:b/>
        </w:rPr>
        <w:t xml:space="preserve"> SWOT </w:t>
      </w:r>
      <w:proofErr w:type="spellStart"/>
      <w:r w:rsidRPr="000E2E88">
        <w:rPr>
          <w:b/>
        </w:rPr>
        <w:t>Analizu</w:t>
      </w:r>
      <w:proofErr w:type="spellEnd"/>
      <w:r w:rsidRPr="000E2E88">
        <w:rPr>
          <w:b/>
        </w:rPr>
        <w:t xml:space="preserve"> da </w:t>
      </w:r>
      <w:proofErr w:type="spellStart"/>
      <w:r w:rsidRPr="000E2E88">
        <w:rPr>
          <w:b/>
        </w:rPr>
        <w:t>vizualizirate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Jačine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Slabosti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Prilike</w:t>
      </w:r>
      <w:proofErr w:type="spellEnd"/>
      <w:r w:rsidRPr="000E2E88">
        <w:rPr>
          <w:b/>
        </w:rPr>
        <w:t xml:space="preserve">, </w:t>
      </w:r>
      <w:proofErr w:type="spellStart"/>
      <w:r w:rsidRPr="000E2E88">
        <w:rPr>
          <w:b/>
        </w:rPr>
        <w:t>Opasnosti</w:t>
      </w:r>
      <w:proofErr w:type="spellEnd"/>
      <w:r w:rsidRPr="000E2E88">
        <w:rPr>
          <w:b/>
        </w:rPr>
        <w:t>).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644"/>
        <w:gridCol w:w="4659"/>
      </w:tblGrid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Snage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  <w:u w:val="single"/>
              </w:rPr>
            </w:pPr>
            <w:proofErr w:type="spellStart"/>
            <w:r w:rsidRPr="000E2E88">
              <w:rPr>
                <w:b/>
                <w:bCs/>
                <w:u w:val="single"/>
              </w:rPr>
              <w:t>Slabosti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Prilike</w:t>
            </w:r>
            <w:proofErr w:type="spellEnd"/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  <w:proofErr w:type="spellStart"/>
            <w:r w:rsidRPr="000E2E88">
              <w:rPr>
                <w:b/>
                <w:u w:val="single"/>
              </w:rPr>
              <w:t>Opasnosti</w:t>
            </w:r>
            <w:proofErr w:type="spellEnd"/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  <w:tr w:rsidR="00F877DB" w:rsidRPr="000E2E88" w:rsidTr="00FF2F00">
        <w:tc>
          <w:tcPr>
            <w:tcW w:w="4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  <w:tc>
          <w:tcPr>
            <w:tcW w:w="46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u w:val="single"/>
              </w:rPr>
            </w:pPr>
          </w:p>
        </w:tc>
      </w:tr>
    </w:tbl>
    <w:p w:rsidR="00F877DB" w:rsidRPr="000E2E88" w:rsidRDefault="00F877DB" w:rsidP="00F877DB">
      <w:pPr>
        <w:numPr>
          <w:ilvl w:val="0"/>
          <w:numId w:val="3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t>Molim</w:t>
      </w:r>
      <w:proofErr w:type="spellEnd"/>
      <w:r w:rsidRPr="000E2E88">
        <w:rPr>
          <w:b/>
        </w:rPr>
        <w:t xml:space="preserve"> Vas da </w:t>
      </w:r>
      <w:proofErr w:type="spellStart"/>
      <w:r w:rsidRPr="000E2E88">
        <w:rPr>
          <w:b/>
        </w:rPr>
        <w:t>analizirate</w:t>
      </w:r>
      <w:proofErr w:type="spellEnd"/>
      <w:r w:rsidRPr="000E2E88">
        <w:rPr>
          <w:b/>
        </w:rPr>
        <w:t xml:space="preserve"> (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) </w:t>
      </w:r>
      <w:proofErr w:type="spellStart"/>
      <w:r w:rsidRPr="000E2E88">
        <w:rPr>
          <w:b/>
        </w:rPr>
        <w:t>izvor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(ii) </w:t>
      </w:r>
      <w:proofErr w:type="spellStart"/>
      <w:r w:rsidRPr="000E2E88">
        <w:rPr>
          <w:b/>
        </w:rPr>
        <w:t>vjerovatnoću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nastajanja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rizika</w:t>
      </w:r>
      <w:proofErr w:type="spellEnd"/>
      <w:r w:rsidRPr="000E2E88">
        <w:rPr>
          <w:b/>
        </w:rPr>
        <w:t xml:space="preserve">, (iii) </w:t>
      </w:r>
      <w:proofErr w:type="spellStart"/>
      <w:r w:rsidRPr="000E2E88">
        <w:rPr>
          <w:b/>
        </w:rPr>
        <w:t>izazvane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efekte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ako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dođe</w:t>
      </w:r>
      <w:proofErr w:type="spellEnd"/>
      <w:r w:rsidRPr="000E2E88">
        <w:rPr>
          <w:b/>
        </w:rPr>
        <w:t xml:space="preserve"> do </w:t>
      </w:r>
      <w:proofErr w:type="spellStart"/>
      <w:r w:rsidRPr="000E2E88">
        <w:rPr>
          <w:b/>
        </w:rPr>
        <w:t>istog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(iv) </w:t>
      </w:r>
      <w:proofErr w:type="spellStart"/>
      <w:r w:rsidRPr="000E2E88">
        <w:rPr>
          <w:b/>
        </w:rPr>
        <w:t>koje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radnje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možete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poduzeti</w:t>
      </w:r>
      <w:proofErr w:type="spellEnd"/>
      <w:r w:rsidRPr="000E2E88">
        <w:rPr>
          <w:b/>
        </w:rPr>
        <w:t xml:space="preserve"> da se </w:t>
      </w:r>
      <w:proofErr w:type="spellStart"/>
      <w:r w:rsidRPr="000E2E88">
        <w:rPr>
          <w:b/>
        </w:rPr>
        <w:t>izbjegne</w:t>
      </w:r>
      <w:proofErr w:type="spellEnd"/>
      <w:r w:rsidRPr="000E2E88">
        <w:rPr>
          <w:b/>
        </w:rPr>
        <w:t xml:space="preserve"> / </w:t>
      </w:r>
      <w:proofErr w:type="spellStart"/>
      <w:r w:rsidRPr="000E2E88">
        <w:rPr>
          <w:b/>
        </w:rPr>
        <w:t>smanji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djelovanje</w:t>
      </w:r>
      <w:proofErr w:type="spellEnd"/>
      <w:r w:rsidRPr="000E2E88">
        <w:rPr>
          <w:b/>
        </w:rPr>
        <w:t>.</w:t>
      </w: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</w:t>
      </w:r>
      <w:proofErr w:type="gramEnd"/>
      <w:r w:rsidRPr="000E2E88">
        <w:rPr>
          <w:u w:val="single"/>
        </w:rPr>
        <w:t xml:space="preserve">: 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iii</w:t>
      </w:r>
      <w:proofErr w:type="gramEnd"/>
      <w:r w:rsidRPr="000E2E88">
        <w:rPr>
          <w:u w:val="single"/>
        </w:rPr>
        <w:t>:</w:t>
      </w: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  <w:proofErr w:type="gramStart"/>
      <w:r w:rsidRPr="000E2E88">
        <w:rPr>
          <w:u w:val="single"/>
        </w:rPr>
        <w:t>iv</w:t>
      </w:r>
      <w:proofErr w:type="gramEnd"/>
      <w:r w:rsidRPr="000E2E88">
        <w:rPr>
          <w:u w:val="single"/>
        </w:rPr>
        <w:t>:</w:t>
      </w: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8"/>
        </w:numPr>
        <w:tabs>
          <w:tab w:val="left" w:pos="0"/>
        </w:tabs>
        <w:spacing w:after="160" w:line="259" w:lineRule="auto"/>
        <w:rPr>
          <w:b/>
        </w:rPr>
      </w:pPr>
      <w:proofErr w:type="spellStart"/>
      <w:r w:rsidRPr="000E2E88">
        <w:rPr>
          <w:b/>
        </w:rPr>
        <w:lastRenderedPageBreak/>
        <w:t>Finansijski</w:t>
      </w:r>
      <w:proofErr w:type="spellEnd"/>
      <w:r w:rsidRPr="000E2E88">
        <w:rPr>
          <w:b/>
        </w:rPr>
        <w:t xml:space="preserve"> plan </w:t>
      </w:r>
      <w:proofErr w:type="spellStart"/>
      <w:r w:rsidRPr="000E2E88">
        <w:rPr>
          <w:b/>
        </w:rPr>
        <w:t>i</w:t>
      </w:r>
      <w:proofErr w:type="spellEnd"/>
      <w:r w:rsidRPr="000E2E88">
        <w:rPr>
          <w:b/>
        </w:rPr>
        <w:t xml:space="preserve"> </w:t>
      </w:r>
      <w:proofErr w:type="spellStart"/>
      <w:r w:rsidRPr="000E2E88">
        <w:rPr>
          <w:b/>
        </w:rPr>
        <w:t>Investicioni</w:t>
      </w:r>
      <w:proofErr w:type="spellEnd"/>
      <w:r w:rsidRPr="000E2E88">
        <w:rPr>
          <w:b/>
        </w:rPr>
        <w:t xml:space="preserve"> plan</w:t>
      </w: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Investicioni</w:t>
      </w:r>
      <w:proofErr w:type="spellEnd"/>
      <w:r w:rsidRPr="000E2E88">
        <w:rPr>
          <w:b/>
          <w:u w:val="single"/>
        </w:rPr>
        <w:t xml:space="preserve"> plan (KM)</w:t>
      </w:r>
      <w:r w:rsidRPr="000E2E88">
        <w:rPr>
          <w:b/>
        </w:rPr>
        <w:t>:</w:t>
      </w:r>
    </w:p>
    <w:p w:rsidR="00F877DB" w:rsidRPr="000E2E88" w:rsidRDefault="00F877DB" w:rsidP="00F877DB">
      <w:pPr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061"/>
        <w:gridCol w:w="3295"/>
      </w:tblGrid>
      <w:tr w:rsidR="00F877DB" w:rsidRPr="000E2E88" w:rsidTr="00FF2F00">
        <w:trPr>
          <w:trHeight w:val="68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 xml:space="preserve">INVESTICIONE POTREBE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IZNOS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IZVORI FINANSIRANJA</w:t>
            </w:r>
          </w:p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>(</w:t>
            </w:r>
            <w:proofErr w:type="spellStart"/>
            <w:r w:rsidRPr="000E2E88">
              <w:rPr>
                <w:bCs/>
              </w:rPr>
              <w:t>vlastiti</w:t>
            </w:r>
            <w:proofErr w:type="spellEnd"/>
            <w:r w:rsidRPr="000E2E88">
              <w:rPr>
                <w:bCs/>
              </w:rPr>
              <w:t>/</w:t>
            </w:r>
            <w:proofErr w:type="spellStart"/>
            <w:r w:rsidRPr="000E2E88">
              <w:rPr>
                <w:bCs/>
              </w:rPr>
              <w:t>prijatelj</w:t>
            </w:r>
            <w:proofErr w:type="spellEnd"/>
            <w:r w:rsidRPr="000E2E88">
              <w:rPr>
                <w:bCs/>
              </w:rPr>
              <w:t xml:space="preserve">, </w:t>
            </w:r>
            <w:proofErr w:type="spellStart"/>
            <w:r w:rsidRPr="000E2E88">
              <w:rPr>
                <w:bCs/>
              </w:rPr>
              <w:t>porodica</w:t>
            </w:r>
            <w:proofErr w:type="spellEnd"/>
            <w:r w:rsidRPr="000E2E88">
              <w:rPr>
                <w:bCs/>
              </w:rPr>
              <w:t xml:space="preserve">/ </w:t>
            </w:r>
            <w:proofErr w:type="spellStart"/>
            <w:r w:rsidRPr="000E2E88">
              <w:rPr>
                <w:bCs/>
              </w:rPr>
              <w:t>banka</w:t>
            </w:r>
            <w:proofErr w:type="spellEnd"/>
            <w:r w:rsidRPr="000E2E88">
              <w:rPr>
                <w:bCs/>
              </w:rPr>
              <w:t>)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Stalna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sredstva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Mašina</w:t>
            </w:r>
            <w:proofErr w:type="spellEnd"/>
            <w:r w:rsidRPr="000E2E88">
              <w:rPr>
                <w:bCs/>
              </w:rPr>
              <w:t xml:space="preserve"> C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Namještaj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Oprema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Vozila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Zemlja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Zgrade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</w:tr>
      <w:tr w:rsidR="00F877DB" w:rsidRPr="000E2E88" w:rsidTr="00FF2F00">
        <w:trPr>
          <w:trHeight w:val="30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Troškovi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pripreme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32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Dozvole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Registracijske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naknade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Drugi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pripremni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troškovi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</w:t>
            </w:r>
          </w:p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Obrtni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448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proofErr w:type="spellStart"/>
            <w:r w:rsidRPr="000E2E88">
              <w:rPr>
                <w:b/>
              </w:rPr>
              <w:t>Međusuma</w:t>
            </w:r>
            <w:proofErr w:type="spellEnd"/>
            <w:r w:rsidRPr="000E2E88">
              <w:rPr>
                <w:b/>
              </w:rPr>
              <w:t>: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   </w:t>
            </w:r>
          </w:p>
        </w:tc>
      </w:tr>
      <w:tr w:rsidR="00F877DB" w:rsidRPr="000E2E88" w:rsidTr="00FF2F00">
        <w:trPr>
          <w:trHeight w:hRule="exact" w:val="170"/>
        </w:trPr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270"/>
        </w:trPr>
        <w:tc>
          <w:tcPr>
            <w:tcW w:w="32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UKUPNO: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</w:tc>
        <w:tc>
          <w:tcPr>
            <w:tcW w:w="3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F877DB" w:rsidRPr="000E2E88" w:rsidRDefault="00F877DB" w:rsidP="00FF2F00">
            <w:r w:rsidRPr="000E2E88">
              <w:t> 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Pr="000E2E88" w:rsidRDefault="00F877DB" w:rsidP="00F877DB">
      <w:pPr>
        <w:rPr>
          <w:b/>
        </w:rPr>
      </w:pPr>
    </w:p>
    <w:p w:rsidR="00F877DB" w:rsidRPr="000E2E88" w:rsidRDefault="00F877DB" w:rsidP="00F877DB">
      <w:pPr>
        <w:numPr>
          <w:ilvl w:val="0"/>
          <w:numId w:val="1"/>
        </w:numPr>
        <w:spacing w:after="160" w:line="259" w:lineRule="auto"/>
        <w:rPr>
          <w:b/>
        </w:rPr>
      </w:pPr>
      <w:proofErr w:type="spellStart"/>
      <w:r w:rsidRPr="000E2E88">
        <w:rPr>
          <w:b/>
          <w:u w:val="single"/>
        </w:rPr>
        <w:t>Finansijski</w:t>
      </w:r>
      <w:proofErr w:type="spellEnd"/>
      <w:r w:rsidRPr="000E2E88">
        <w:rPr>
          <w:b/>
          <w:u w:val="single"/>
        </w:rPr>
        <w:t xml:space="preserve"> plan</w:t>
      </w:r>
      <w:r w:rsidRPr="000E2E88">
        <w:rPr>
          <w:b/>
        </w:rPr>
        <w:t xml:space="preserve">: </w:t>
      </w: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Prognoze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proizvodnje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i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prodaje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4282"/>
        <w:gridCol w:w="1558"/>
        <w:gridCol w:w="1558"/>
        <w:gridCol w:w="9"/>
        <w:gridCol w:w="1285"/>
      </w:tblGrid>
      <w:tr w:rsidR="00F877DB" w:rsidRPr="000E2E88" w:rsidTr="00FF2F00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>PRODAJA</w:t>
            </w:r>
          </w:p>
          <w:p w:rsidR="00F877DB" w:rsidRPr="000E2E88" w:rsidRDefault="00F877DB" w:rsidP="00FF2F00">
            <w:proofErr w:type="spellStart"/>
            <w:r w:rsidRPr="000E2E88"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proizvode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količine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koje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trenutno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proizvodite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godišnje</w:t>
            </w:r>
            <w:proofErr w:type="spellEnd"/>
            <w:r w:rsidRPr="000E2E88">
              <w:t>):</w:t>
            </w:r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usluge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Količina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Cijena</w:t>
            </w:r>
            <w:proofErr w:type="spellEnd"/>
            <w:r w:rsidRPr="000E2E88">
              <w:t xml:space="preserve"> x </w:t>
            </w:r>
            <w:proofErr w:type="spellStart"/>
            <w:r w:rsidRPr="000E2E88">
              <w:t>količina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A.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B.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C.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D.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E.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Ukupno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prodaja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93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TROŠKOVI PRODAJE (KM)</w:t>
            </w:r>
          </w:p>
          <w:p w:rsidR="00F877DB" w:rsidRPr="000E2E88" w:rsidRDefault="00F877DB" w:rsidP="00FF2F00">
            <w:proofErr w:type="spellStart"/>
            <w:r w:rsidRPr="000E2E88">
              <w:lastRenderedPageBreak/>
              <w:t>Navedite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proizvodnju</w:t>
            </w:r>
            <w:proofErr w:type="spellEnd"/>
            <w:r w:rsidRPr="000E2E88">
              <w:t xml:space="preserve"> gore </w:t>
            </w:r>
            <w:proofErr w:type="spellStart"/>
            <w:r w:rsidRPr="000E2E88">
              <w:t>navedenih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proizvoda</w:t>
            </w:r>
            <w:proofErr w:type="spellEnd"/>
            <w:r w:rsidRPr="000E2E88">
              <w:t>/</w:t>
            </w:r>
            <w:proofErr w:type="spellStart"/>
            <w:r w:rsidRPr="000E2E88">
              <w:t>usluga</w:t>
            </w:r>
            <w:proofErr w:type="spellEnd"/>
            <w:r w:rsidRPr="000E2E88">
              <w:t>:</w:t>
            </w:r>
          </w:p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lastRenderedPageBreak/>
              <w:t>1.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Materijali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</w:p>
        </w:tc>
      </w:tr>
      <w:tr w:rsidR="00F877DB" w:rsidRPr="000E2E88" w:rsidTr="00FF2F0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2.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Vrsta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korištene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energije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>3.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Plate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  <w:r w:rsidRPr="000E2E88"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Broj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zaposlenih</w:t>
            </w:r>
            <w:proofErr w:type="spellEnd"/>
            <w:r w:rsidRPr="000E2E88"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77DB" w:rsidRPr="000E2E88" w:rsidRDefault="00F877DB" w:rsidP="00FF2F00"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ukupno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77DB" w:rsidRPr="000E2E88" w:rsidRDefault="00F877DB" w:rsidP="00FF2F00"/>
        </w:tc>
      </w:tr>
      <w:tr w:rsidR="00F877DB" w:rsidRPr="000E2E88" w:rsidTr="00FF2F00">
        <w:trPr>
          <w:trHeight w:val="52"/>
        </w:trPr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Ukupna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marža</w:t>
            </w:r>
            <w:proofErr w:type="spellEnd"/>
            <w:r w:rsidRPr="000E2E88">
              <w:t>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Izvještaj</w:t>
      </w:r>
      <w:proofErr w:type="spellEnd"/>
      <w:r w:rsidRPr="000E2E88">
        <w:rPr>
          <w:u w:val="single"/>
        </w:rPr>
        <w:t xml:space="preserve"> o </w:t>
      </w:r>
      <w:proofErr w:type="spellStart"/>
      <w:r w:rsidRPr="000E2E88">
        <w:rPr>
          <w:u w:val="single"/>
        </w:rPr>
        <w:t>gotovinskom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toku</w:t>
      </w:r>
      <w:proofErr w:type="spellEnd"/>
      <w:r w:rsidRPr="000E2E88">
        <w:rPr>
          <w:u w:val="single"/>
        </w:rPr>
        <w:t xml:space="preserve"> (KM)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673"/>
        <w:gridCol w:w="1303"/>
        <w:gridCol w:w="1303"/>
        <w:gridCol w:w="1313"/>
      </w:tblGrid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CC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proofErr w:type="spellStart"/>
            <w:r w:rsidRPr="000E2E88">
              <w:rPr>
                <w:bCs/>
              </w:rPr>
              <w:t>Godina</w:t>
            </w:r>
            <w:proofErr w:type="spellEnd"/>
            <w:r w:rsidRPr="000E2E88">
              <w:rPr>
                <w:bCs/>
              </w:rPr>
              <w:t xml:space="preserve"> 3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7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Početno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gotovinsko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stanje</w:t>
            </w:r>
            <w:proofErr w:type="spellEnd"/>
            <w:r w:rsidRPr="000E2E88">
              <w:rPr>
                <w:bCs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(2) </w:t>
            </w:r>
            <w:proofErr w:type="spellStart"/>
            <w:r w:rsidRPr="000E2E88">
              <w:rPr>
                <w:bCs/>
              </w:rPr>
              <w:t>Prihodi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  <w:rPr>
                <w:bCs/>
              </w:rPr>
            </w:pPr>
            <w:proofErr w:type="spellStart"/>
            <w:r w:rsidRPr="000E2E88">
              <w:rPr>
                <w:bCs/>
              </w:rPr>
              <w:t>Ulaz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(1a)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(2b) </w:t>
            </w:r>
            <w:proofErr w:type="spellStart"/>
            <w:r w:rsidRPr="000E2E88">
              <w:t>Kupljena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stalna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Cs/>
              </w:rPr>
            </w:pPr>
            <w:r w:rsidRPr="000E2E88">
              <w:rPr>
                <w:bCs/>
              </w:rPr>
              <w:t xml:space="preserve">(3c) </w:t>
            </w:r>
            <w:proofErr w:type="spellStart"/>
            <w:r w:rsidRPr="000E2E88">
              <w:rPr>
                <w:bCs/>
              </w:rPr>
              <w:t>Izlaz</w:t>
            </w:r>
            <w:proofErr w:type="spellEnd"/>
            <w:r w:rsidRPr="000E2E88">
              <w:rPr>
                <w:bCs/>
              </w:rPr>
              <w:t xml:space="preserve"> </w:t>
            </w:r>
            <w:proofErr w:type="spellStart"/>
            <w:r w:rsidRPr="000E2E88">
              <w:rPr>
                <w:bCs/>
              </w:rPr>
              <w:t>gotovine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28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(A=(1)+(2)+(3)-(1a)-(1b)-(1c))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104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47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Ulaz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1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Primljeni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877DB">
            <w:pPr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0E2E88">
              <w:t>Eksterno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uplaćeni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dionički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kapital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hRule="exact" w:val="451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Izlaz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(4a) </w:t>
            </w:r>
            <w:proofErr w:type="spellStart"/>
            <w:r w:rsidRPr="000E2E88">
              <w:t>Otplata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beskamatna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plaćanja</w:t>
            </w:r>
            <w:proofErr w:type="spellEnd"/>
            <w:r w:rsidRPr="000E2E88"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255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 xml:space="preserve">(5a) </w:t>
            </w:r>
            <w:proofErr w:type="spellStart"/>
            <w:r w:rsidRPr="000E2E88">
              <w:t>Isplata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dividendi</w:t>
            </w:r>
            <w:proofErr w:type="spellEnd"/>
            <w:r w:rsidRPr="000E2E88"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Međusuma</w:t>
            </w:r>
            <w:proofErr w:type="spellEnd"/>
            <w:r w:rsidRPr="000E2E88">
              <w:rPr>
                <w:b/>
                <w:bCs/>
              </w:rPr>
              <w:t xml:space="preserve"> (B=4+5-4a-5a)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Godišnji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tok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gotovine</w:t>
            </w:r>
            <w:proofErr w:type="spellEnd"/>
            <w:r w:rsidRPr="000E2E88">
              <w:rPr>
                <w:b/>
                <w:bCs/>
              </w:rPr>
              <w:t xml:space="preserve"> (C=A+B)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  <w:tr w:rsidR="00F877DB" w:rsidRPr="000E2E88" w:rsidTr="00FF2F00">
        <w:trPr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Završna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gotovinska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pozicija</w:t>
            </w:r>
            <w:proofErr w:type="spellEnd"/>
            <w:r w:rsidRPr="000E2E88">
              <w:rPr>
                <w:b/>
                <w:bCs/>
              </w:rPr>
              <w:t xml:space="preserve"> (</w:t>
            </w:r>
            <w:proofErr w:type="spellStart"/>
            <w:r w:rsidRPr="000E2E88">
              <w:rPr>
                <w:b/>
                <w:bCs/>
              </w:rPr>
              <w:t>Krajnji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saldo</w:t>
            </w:r>
            <w:proofErr w:type="spellEnd"/>
            <w:r w:rsidRPr="000E2E88">
              <w:rPr>
                <w:b/>
                <w:bCs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7DB" w:rsidRPr="000E2E88" w:rsidRDefault="00F877DB" w:rsidP="00FF2F00">
            <w:r w:rsidRPr="000E2E88">
              <w:t> </w:t>
            </w:r>
          </w:p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lastRenderedPageBreak/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uspjeha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27"/>
        <w:gridCol w:w="1815"/>
        <w:gridCol w:w="2177"/>
        <w:gridCol w:w="1983"/>
      </w:tblGrid>
      <w:tr w:rsidR="00F877DB" w:rsidRPr="000E2E88" w:rsidTr="00FF2F00">
        <w:trPr>
          <w:trHeight w:val="41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r w:rsidRPr="000E2E88">
              <w:t xml:space="preserve">Prva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r w:rsidRPr="000E2E88">
              <w:t xml:space="preserve">Druga </w:t>
            </w:r>
            <w:proofErr w:type="spellStart"/>
            <w:r w:rsidRPr="000E2E88">
              <w:t>Godina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CC"/>
          </w:tcPr>
          <w:p w:rsidR="00F877DB" w:rsidRPr="000E2E88" w:rsidRDefault="00F877DB" w:rsidP="00FF2F00">
            <w:proofErr w:type="spellStart"/>
            <w:r w:rsidRPr="000E2E88">
              <w:t>Treća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Godina</w:t>
            </w:r>
            <w:proofErr w:type="spellEnd"/>
          </w:p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1. </w:t>
            </w:r>
            <w:proofErr w:type="spellStart"/>
            <w:r w:rsidRPr="000E2E88">
              <w:rPr>
                <w:b/>
              </w:rPr>
              <w:t>Prodaja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2.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prodaje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I.   </w:t>
            </w:r>
            <w:proofErr w:type="spellStart"/>
            <w:r w:rsidRPr="000E2E88">
              <w:t>Materijali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II.  </w:t>
            </w:r>
            <w:proofErr w:type="spellStart"/>
            <w:r w:rsidRPr="000E2E88">
              <w:t>Energija</w:t>
            </w:r>
            <w:proofErr w:type="spellEnd"/>
            <w:r w:rsidRPr="000E2E88">
              <w:t xml:space="preserve"> (</w:t>
            </w:r>
            <w:proofErr w:type="spellStart"/>
            <w:r w:rsidRPr="000E2E88">
              <w:t>ili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direktni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>)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III. </w:t>
            </w:r>
            <w:proofErr w:type="spellStart"/>
            <w:r w:rsidRPr="000E2E88">
              <w:t>Plaće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doprinosi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3. </w:t>
            </w:r>
            <w:proofErr w:type="spellStart"/>
            <w:r w:rsidRPr="000E2E88">
              <w:rPr>
                <w:b/>
              </w:rPr>
              <w:t>Marža</w:t>
            </w:r>
            <w:proofErr w:type="spellEnd"/>
            <w:r w:rsidRPr="000E2E88">
              <w:rPr>
                <w:b/>
              </w:rPr>
              <w:t xml:space="preserve"> (A=1-2)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4. </w:t>
            </w:r>
            <w:proofErr w:type="spellStart"/>
            <w:r w:rsidRPr="000E2E88">
              <w:rPr>
                <w:b/>
              </w:rPr>
              <w:t>Drugi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troškovi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Održavanje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Transport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Kancelarijski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marketinga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Druga </w:t>
            </w:r>
            <w:proofErr w:type="spellStart"/>
            <w:r w:rsidRPr="000E2E88">
              <w:t>energija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Iznajmljivanje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Drugi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Amortizacija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Bankovni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troškovi</w:t>
            </w:r>
            <w:proofErr w:type="spellEnd"/>
            <w:r w:rsidRPr="000E2E88">
              <w:t xml:space="preserve"> 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    </w:t>
            </w:r>
            <w:proofErr w:type="spellStart"/>
            <w:r w:rsidRPr="000E2E88">
              <w:t>Kamate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5.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prije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(B=3-4)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6. </w:t>
            </w:r>
            <w:proofErr w:type="spellStart"/>
            <w:r w:rsidRPr="000E2E88">
              <w:rPr>
                <w:b/>
              </w:rPr>
              <w:t>Porez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lef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  <w:tr w:rsidR="00F877DB" w:rsidRPr="000E2E88" w:rsidTr="00FF2F00">
        <w:trPr>
          <w:trHeight w:val="300"/>
        </w:trPr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  <w:r w:rsidRPr="000E2E88">
              <w:rPr>
                <w:b/>
              </w:rPr>
              <w:t xml:space="preserve">7. </w:t>
            </w:r>
            <w:proofErr w:type="spellStart"/>
            <w:r w:rsidRPr="000E2E88">
              <w:rPr>
                <w:b/>
              </w:rPr>
              <w:t>Dobit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poslije</w:t>
            </w:r>
            <w:proofErr w:type="spellEnd"/>
            <w:r w:rsidRPr="000E2E88">
              <w:rPr>
                <w:b/>
              </w:rPr>
              <w:t xml:space="preserve"> </w:t>
            </w:r>
            <w:proofErr w:type="spellStart"/>
            <w:r w:rsidRPr="000E2E88">
              <w:rPr>
                <w:b/>
              </w:rPr>
              <w:t>poreza</w:t>
            </w:r>
            <w:proofErr w:type="spellEnd"/>
            <w:r w:rsidRPr="000E2E88">
              <w:rPr>
                <w:b/>
              </w:rPr>
              <w:t xml:space="preserve"> (C=5-6)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77DB" w:rsidRPr="000E2E88" w:rsidRDefault="00F877DB" w:rsidP="00FF2F00"/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rPr>
          <w:u w:val="single"/>
        </w:rPr>
      </w:pPr>
    </w:p>
    <w:p w:rsidR="00F877DB" w:rsidRPr="000E2E88" w:rsidRDefault="00F877DB" w:rsidP="00F877DB">
      <w:pPr>
        <w:numPr>
          <w:ilvl w:val="0"/>
          <w:numId w:val="15"/>
        </w:numPr>
        <w:spacing w:after="160" w:line="259" w:lineRule="auto"/>
        <w:rPr>
          <w:u w:val="single"/>
        </w:rPr>
      </w:pPr>
      <w:proofErr w:type="spellStart"/>
      <w:r w:rsidRPr="000E2E88">
        <w:rPr>
          <w:u w:val="single"/>
        </w:rPr>
        <w:t>Bilans</w:t>
      </w:r>
      <w:proofErr w:type="spellEnd"/>
      <w:r w:rsidRPr="000E2E88">
        <w:rPr>
          <w:u w:val="single"/>
        </w:rPr>
        <w:t xml:space="preserve"> </w:t>
      </w:r>
      <w:proofErr w:type="spellStart"/>
      <w:r w:rsidRPr="000E2E88">
        <w:rPr>
          <w:u w:val="single"/>
        </w:rPr>
        <w:t>stanja</w:t>
      </w:r>
      <w:proofErr w:type="spellEnd"/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268"/>
        <w:gridCol w:w="2141"/>
      </w:tblGrid>
      <w:tr w:rsidR="00F877DB" w:rsidRPr="000E2E88" w:rsidTr="00FF2F00">
        <w:trPr>
          <w:trHeight w:val="37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 xml:space="preserve">Prva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r w:rsidRPr="000E2E88">
              <w:rPr>
                <w:b/>
                <w:bCs/>
              </w:rPr>
              <w:t xml:space="preserve">Druga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CC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Treća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godina</w:t>
            </w:r>
            <w:proofErr w:type="spellEnd"/>
          </w:p>
        </w:tc>
      </w:tr>
      <w:tr w:rsidR="00F877DB" w:rsidRPr="000E2E88" w:rsidTr="00FF2F00">
        <w:trPr>
          <w:trHeight w:val="344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Aktiva</w:t>
            </w:r>
            <w:proofErr w:type="spellEnd"/>
            <w:r w:rsidRPr="000E2E88">
              <w:rPr>
                <w:b/>
                <w:bCs/>
              </w:rPr>
              <w:t xml:space="preserve"> </w:t>
            </w:r>
          </w:p>
        </w:tc>
      </w:tr>
      <w:tr w:rsidR="00F877DB" w:rsidRPr="000E2E88" w:rsidTr="00FF2F00">
        <w:trPr>
          <w:trHeight w:val="35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Gotovina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5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>Banka (</w:t>
            </w:r>
            <w:proofErr w:type="spellStart"/>
            <w:r w:rsidRPr="000E2E88">
              <w:t>Tekući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račun</w:t>
            </w:r>
            <w:proofErr w:type="spellEnd"/>
            <w:r w:rsidRPr="000E2E88">
              <w:t>)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Potraživanja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3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Zalihe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6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lastRenderedPageBreak/>
              <w:t>Transportna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sredstva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Mašine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Zemlja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zgrade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0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44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i/>
              </w:rPr>
            </w:pPr>
          </w:p>
          <w:p w:rsidR="00F877DB" w:rsidRPr="000E2E88" w:rsidRDefault="00F877DB" w:rsidP="00FF2F00">
            <w:pPr>
              <w:rPr>
                <w:b/>
                <w:i/>
              </w:rPr>
            </w:pPr>
            <w:proofErr w:type="spellStart"/>
            <w:r w:rsidRPr="000E2E88">
              <w:rPr>
                <w:b/>
                <w:i/>
              </w:rPr>
              <w:t>Ukupno</w:t>
            </w:r>
            <w:proofErr w:type="spellEnd"/>
            <w:r w:rsidRPr="000E2E88">
              <w:rPr>
                <w:b/>
                <w:i/>
              </w:rPr>
              <w:t xml:space="preserve"> </w:t>
            </w:r>
            <w:proofErr w:type="spellStart"/>
            <w:r w:rsidRPr="000E2E88">
              <w:rPr>
                <w:b/>
                <w:i/>
              </w:rPr>
              <w:t>aktiva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5"/>
        </w:trPr>
        <w:tc>
          <w:tcPr>
            <w:tcW w:w="91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Pasiva</w:t>
            </w:r>
            <w:proofErr w:type="spellEnd"/>
          </w:p>
        </w:tc>
      </w:tr>
      <w:tr w:rsidR="00F877DB" w:rsidRPr="000E2E88" w:rsidTr="00FF2F00">
        <w:trPr>
          <w:trHeight w:val="341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Kratkoročni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65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r w:rsidRPr="000E2E88">
              <w:t xml:space="preserve">Dug </w:t>
            </w:r>
            <w:proofErr w:type="spellStart"/>
            <w:r w:rsidRPr="000E2E88">
              <w:t>prema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dobavljačima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347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roofErr w:type="spellStart"/>
            <w:r w:rsidRPr="000E2E88">
              <w:t>Dugoročni</w:t>
            </w:r>
            <w:proofErr w:type="spellEnd"/>
            <w:r w:rsidRPr="000E2E88">
              <w:t xml:space="preserve"> </w:t>
            </w:r>
            <w:proofErr w:type="spellStart"/>
            <w:r w:rsidRPr="000E2E88">
              <w:t>krediti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  <w:tr w:rsidR="00F877DB" w:rsidRPr="000E2E88" w:rsidTr="00FF2F00">
        <w:trPr>
          <w:trHeight w:val="539"/>
        </w:trPr>
        <w:tc>
          <w:tcPr>
            <w:tcW w:w="2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  <w:proofErr w:type="spellStart"/>
            <w:r w:rsidRPr="000E2E88">
              <w:rPr>
                <w:b/>
                <w:bCs/>
              </w:rPr>
              <w:t>Vlastiti</w:t>
            </w:r>
            <w:proofErr w:type="spellEnd"/>
            <w:r w:rsidRPr="000E2E88">
              <w:rPr>
                <w:b/>
                <w:bCs/>
              </w:rPr>
              <w:t xml:space="preserve"> </w:t>
            </w:r>
            <w:proofErr w:type="spellStart"/>
            <w:r w:rsidRPr="000E2E88">
              <w:rPr>
                <w:b/>
                <w:bCs/>
              </w:rPr>
              <w:t>kapital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  <w:tc>
          <w:tcPr>
            <w:tcW w:w="2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877DB" w:rsidRPr="000E2E88" w:rsidRDefault="00F877DB" w:rsidP="00FF2F00">
            <w:pPr>
              <w:rPr>
                <w:b/>
                <w:bCs/>
              </w:rPr>
            </w:pPr>
          </w:p>
        </w:tc>
      </w:tr>
    </w:tbl>
    <w:p w:rsidR="00F877DB" w:rsidRDefault="00F877DB" w:rsidP="00F877DB">
      <w:pPr>
        <w:rPr>
          <w:u w:val="single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5C17">
        <w:rPr>
          <w:rFonts w:ascii="Arial" w:hAnsi="Arial" w:cs="Arial"/>
          <w:sz w:val="22"/>
          <w:szCs w:val="22"/>
        </w:rPr>
        <w:t xml:space="preserve">Od </w:t>
      </w:r>
      <w:proofErr w:type="spellStart"/>
      <w:r w:rsidRPr="00BF5C17">
        <w:rPr>
          <w:rFonts w:ascii="Arial" w:hAnsi="Arial" w:cs="Arial"/>
          <w:sz w:val="22"/>
          <w:szCs w:val="22"/>
        </w:rPr>
        <w:t>Općine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Bosanska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Krupa </w:t>
      </w:r>
      <w:proofErr w:type="spellStart"/>
      <w:r w:rsidRPr="00BF5C17">
        <w:rPr>
          <w:rFonts w:ascii="Arial" w:hAnsi="Arial" w:cs="Arial"/>
          <w:sz w:val="22"/>
          <w:szCs w:val="22"/>
        </w:rPr>
        <w:t>po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Javnom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pozivu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na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koji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BF5C17">
        <w:rPr>
          <w:rFonts w:ascii="Arial" w:hAnsi="Arial" w:cs="Arial"/>
          <w:sz w:val="22"/>
          <w:szCs w:val="22"/>
        </w:rPr>
        <w:t>javljam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očekujem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sredstva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ukupnom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</w:t>
      </w:r>
      <w:bookmarkStart w:id="0" w:name="_GoBack"/>
      <w:bookmarkEnd w:id="0"/>
      <w:r w:rsidRPr="00BF5C17">
        <w:rPr>
          <w:rFonts w:ascii="Arial" w:hAnsi="Arial" w:cs="Arial"/>
          <w:sz w:val="22"/>
          <w:szCs w:val="22"/>
        </w:rPr>
        <w:t>KM (2.500,00 KM</w:t>
      </w:r>
      <w:r w:rsidR="00A907B3">
        <w:rPr>
          <w:rFonts w:ascii="Arial" w:hAnsi="Arial" w:cs="Arial"/>
          <w:sz w:val="22"/>
          <w:szCs w:val="22"/>
        </w:rPr>
        <w:t>-5.000,00 KM</w:t>
      </w:r>
      <w:r w:rsidRPr="00BF5C17">
        <w:rPr>
          <w:rFonts w:ascii="Arial" w:hAnsi="Arial" w:cs="Arial"/>
          <w:sz w:val="22"/>
          <w:szCs w:val="22"/>
        </w:rPr>
        <w:t>).</w:t>
      </w:r>
    </w:p>
    <w:p w:rsidR="00DF036F" w:rsidRPr="00BF5C17" w:rsidRDefault="00DF036F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F5C17">
        <w:rPr>
          <w:rFonts w:ascii="Arial" w:hAnsi="Arial" w:cs="Arial"/>
          <w:sz w:val="22"/>
          <w:szCs w:val="22"/>
        </w:rPr>
        <w:t>Tražena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sredstva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su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BF5C17">
        <w:rPr>
          <w:rFonts w:ascii="Arial" w:hAnsi="Arial" w:cs="Arial"/>
          <w:sz w:val="22"/>
          <w:szCs w:val="22"/>
        </w:rPr>
        <w:t>potrebna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za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F5C17">
        <w:rPr>
          <w:rFonts w:ascii="Arial" w:hAnsi="Arial" w:cs="Arial"/>
          <w:sz w:val="22"/>
          <w:szCs w:val="22"/>
        </w:rPr>
        <w:t>zaokružiti</w:t>
      </w:r>
      <w:proofErr w:type="spellEnd"/>
      <w:r w:rsidRPr="00BF5C17">
        <w:rPr>
          <w:rFonts w:ascii="Arial" w:hAnsi="Arial" w:cs="Arial"/>
          <w:sz w:val="22"/>
          <w:szCs w:val="22"/>
        </w:rPr>
        <w:t>):</w:t>
      </w:r>
    </w:p>
    <w:p w:rsidR="00BF5C17" w:rsidRDefault="00BF5C17" w:rsidP="00BF5C1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5C17">
        <w:rPr>
          <w:rFonts w:ascii="Arial" w:hAnsi="Arial" w:cs="Arial"/>
        </w:rPr>
        <w:t>troškove registracije firme,</w:t>
      </w:r>
    </w:p>
    <w:p w:rsidR="00BF5C17" w:rsidRDefault="00BF5C17" w:rsidP="00BF5C1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5C17">
        <w:rPr>
          <w:rFonts w:ascii="Arial" w:hAnsi="Arial" w:cs="Arial"/>
        </w:rPr>
        <w:t>dio ili u cjelosti troškove zakupnine prostora do visine odobrenih sredstava,</w:t>
      </w:r>
    </w:p>
    <w:p w:rsidR="00BF5C17" w:rsidRDefault="00BF5C17" w:rsidP="00BF5C1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5C17">
        <w:rPr>
          <w:rFonts w:ascii="Arial" w:hAnsi="Arial" w:cs="Arial"/>
        </w:rPr>
        <w:t>dio ili u cjelosti trosak zdravstvenog i penzionog osiguranja u prvoj godini,</w:t>
      </w:r>
    </w:p>
    <w:p w:rsidR="00BF5C17" w:rsidRDefault="00BF5C17" w:rsidP="00BF5C1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5C17">
        <w:rPr>
          <w:rFonts w:ascii="Arial" w:hAnsi="Arial" w:cs="Arial"/>
        </w:rPr>
        <w:t>dio troskova uredenja i opremanja poslovnog prostora,</w:t>
      </w:r>
    </w:p>
    <w:p w:rsidR="00BF5C17" w:rsidRPr="00BF5C17" w:rsidRDefault="00BF5C17" w:rsidP="00BF5C17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5C17">
        <w:rPr>
          <w:rFonts w:ascii="Arial" w:hAnsi="Arial" w:cs="Arial"/>
        </w:rPr>
        <w:t>dio troskova nabavke opreme, mašina, alata</w:t>
      </w:r>
    </w:p>
    <w:p w:rsidR="00BF5C17" w:rsidRP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toga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>: __________________________________</w:t>
      </w:r>
      <w:r w:rsidRPr="00BF5C17">
        <w:rPr>
          <w:rFonts w:ascii="Arial" w:hAnsi="Arial" w:cs="Arial"/>
          <w:sz w:val="22"/>
          <w:szCs w:val="22"/>
        </w:rPr>
        <w:t xml:space="preserve">____ , </w:t>
      </w:r>
      <w:r>
        <w:rPr>
          <w:rFonts w:ascii="Arial" w:hAnsi="Arial" w:cs="Arial"/>
          <w:sz w:val="22"/>
          <w:szCs w:val="22"/>
        </w:rPr>
        <w:t>____________________</w:t>
      </w:r>
      <w:r w:rsidRPr="00BF5C17">
        <w:rPr>
          <w:rFonts w:ascii="Arial" w:hAnsi="Arial" w:cs="Arial"/>
          <w:sz w:val="22"/>
          <w:szCs w:val="22"/>
        </w:rPr>
        <w:tab/>
      </w:r>
      <w:r w:rsidRPr="00DF036F">
        <w:rPr>
          <w:rFonts w:ascii="Arial" w:hAnsi="Arial" w:cs="Arial"/>
          <w:b/>
          <w:sz w:val="22"/>
          <w:szCs w:val="22"/>
        </w:rPr>
        <w:t>KM,</w:t>
      </w:r>
      <w:r w:rsidRPr="00BF5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F5C17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F5C17">
        <w:rPr>
          <w:rFonts w:ascii="Arial" w:hAnsi="Arial" w:cs="Arial"/>
          <w:sz w:val="22"/>
          <w:szCs w:val="22"/>
        </w:rPr>
        <w:t>npr</w:t>
      </w:r>
      <w:proofErr w:type="spellEnd"/>
      <w:proofErr w:type="gramEnd"/>
      <w:r w:rsidRPr="00BF5C1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F5C17">
        <w:rPr>
          <w:rFonts w:ascii="Arial" w:hAnsi="Arial" w:cs="Arial"/>
          <w:sz w:val="22"/>
          <w:szCs w:val="22"/>
        </w:rPr>
        <w:t>registraciju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biznisa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F5C17">
        <w:rPr>
          <w:rFonts w:ascii="Arial" w:hAnsi="Arial" w:cs="Arial"/>
          <w:sz w:val="22"/>
          <w:szCs w:val="22"/>
        </w:rPr>
        <w:t>(npr.500</w:t>
      </w:r>
      <w:proofErr w:type="gramStart"/>
      <w:r w:rsidRPr="00BF5C17">
        <w:rPr>
          <w:rFonts w:ascii="Arial" w:hAnsi="Arial" w:cs="Arial"/>
          <w:sz w:val="22"/>
          <w:szCs w:val="22"/>
        </w:rPr>
        <w:t>,00</w:t>
      </w:r>
      <w:proofErr w:type="gramEnd"/>
      <w:r w:rsidRPr="00BF5C17">
        <w:rPr>
          <w:rFonts w:ascii="Arial" w:hAnsi="Arial" w:cs="Arial"/>
          <w:sz w:val="22"/>
          <w:szCs w:val="22"/>
        </w:rPr>
        <w:t xml:space="preserve"> KM)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BF5C17" w:rsidRPr="00DF036F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="00DF036F">
        <w:rPr>
          <w:rFonts w:ascii="Arial" w:hAnsi="Arial" w:cs="Arial"/>
          <w:sz w:val="22"/>
          <w:szCs w:val="22"/>
        </w:rPr>
        <w:t>________, ____________________</w:t>
      </w:r>
      <w:r w:rsidR="00DF036F" w:rsidRPr="00DF036F">
        <w:rPr>
          <w:rFonts w:ascii="Arial" w:hAnsi="Arial" w:cs="Arial"/>
          <w:b/>
          <w:sz w:val="22"/>
          <w:szCs w:val="22"/>
        </w:rPr>
        <w:t>KM</w:t>
      </w: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(</w:t>
      </w:r>
      <w:proofErr w:type="spellStart"/>
      <w:r>
        <w:rPr>
          <w:rFonts w:ascii="Arial" w:hAnsi="Arial" w:cs="Arial"/>
          <w:sz w:val="22"/>
          <w:szCs w:val="22"/>
        </w:rPr>
        <w:t>npr.mašinu</w:t>
      </w:r>
      <w:proofErr w:type="spellEnd"/>
      <w:r>
        <w:rPr>
          <w:rFonts w:ascii="Arial" w:hAnsi="Arial" w:cs="Arial"/>
          <w:sz w:val="22"/>
          <w:szCs w:val="22"/>
        </w:rPr>
        <w:t>)                                                   (npr.200</w:t>
      </w:r>
      <w:proofErr w:type="gramStart"/>
      <w:r>
        <w:rPr>
          <w:rFonts w:ascii="Arial" w:hAnsi="Arial" w:cs="Arial"/>
          <w:sz w:val="22"/>
          <w:szCs w:val="22"/>
        </w:rPr>
        <w:t>,00</w:t>
      </w:r>
      <w:proofErr w:type="gramEnd"/>
      <w:r>
        <w:rPr>
          <w:rFonts w:ascii="Arial" w:hAnsi="Arial" w:cs="Arial"/>
          <w:sz w:val="22"/>
          <w:szCs w:val="22"/>
        </w:rPr>
        <w:t xml:space="preserve"> KM)</w:t>
      </w: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5C17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BF5C17">
        <w:rPr>
          <w:rFonts w:ascii="Arial" w:hAnsi="Arial" w:cs="Arial"/>
          <w:sz w:val="22"/>
          <w:szCs w:val="22"/>
        </w:rPr>
        <w:t>po</w:t>
      </w:r>
      <w:proofErr w:type="spellEnd"/>
      <w:proofErr w:type="gram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potrebi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dodati</w:t>
      </w:r>
      <w:proofErr w:type="spellEnd"/>
      <w:r w:rsidRPr="00BF5C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C17">
        <w:rPr>
          <w:rFonts w:ascii="Arial" w:hAnsi="Arial" w:cs="Arial"/>
          <w:sz w:val="22"/>
          <w:szCs w:val="22"/>
        </w:rPr>
        <w:t>linije</w:t>
      </w:r>
      <w:proofErr w:type="spellEnd"/>
      <w:r w:rsidRPr="00BF5C17">
        <w:rPr>
          <w:rFonts w:ascii="Arial" w:hAnsi="Arial" w:cs="Arial"/>
          <w:sz w:val="22"/>
          <w:szCs w:val="22"/>
        </w:rPr>
        <w:t>)</w:t>
      </w:r>
    </w:p>
    <w:p w:rsid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5C17">
        <w:rPr>
          <w:rFonts w:ascii="Arial" w:hAnsi="Arial" w:cs="Arial"/>
          <w:b/>
          <w:sz w:val="22"/>
          <w:szCs w:val="22"/>
        </w:rPr>
        <w:t>UK</w:t>
      </w:r>
      <w:r w:rsidR="00DF036F">
        <w:rPr>
          <w:rFonts w:ascii="Arial" w:hAnsi="Arial" w:cs="Arial"/>
          <w:b/>
          <w:sz w:val="22"/>
          <w:szCs w:val="22"/>
        </w:rPr>
        <w:t>UPAN IZNOS TRAŽENIH SREDSTAVA</w:t>
      </w:r>
      <w:proofErr w:type="gramStart"/>
      <w:r w:rsidR="00DF036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</w:t>
      </w:r>
      <w:r w:rsidRPr="00DF036F">
        <w:rPr>
          <w:rFonts w:ascii="Arial" w:hAnsi="Arial" w:cs="Arial"/>
          <w:b/>
          <w:sz w:val="22"/>
          <w:szCs w:val="22"/>
        </w:rPr>
        <w:t>KM</w:t>
      </w:r>
      <w:r w:rsidRPr="00DF036F">
        <w:rPr>
          <w:rFonts w:ascii="Arial" w:hAnsi="Arial" w:cs="Arial"/>
          <w:b/>
          <w:sz w:val="22"/>
          <w:szCs w:val="22"/>
        </w:rPr>
        <w:tab/>
      </w:r>
    </w:p>
    <w:p w:rsidR="00BF5C17" w:rsidRPr="00BF5C17" w:rsidRDefault="00BF5C17" w:rsidP="00BF5C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C17" w:rsidRDefault="00BF5C17" w:rsidP="00BF5C1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BF5C17">
        <w:rPr>
          <w:rFonts w:ascii="Arial" w:hAnsi="Arial" w:cs="Arial"/>
          <w:b/>
          <w:sz w:val="22"/>
          <w:szCs w:val="22"/>
        </w:rPr>
        <w:t>POTPIS PODNOSIOCA PRIJAVE</w:t>
      </w:r>
    </w:p>
    <w:p w:rsidR="00DF036F" w:rsidRDefault="00DF036F" w:rsidP="00BF5C1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F5C17" w:rsidRPr="00BF5C17" w:rsidRDefault="00BF5C17" w:rsidP="00BF5C1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BF5C17">
        <w:rPr>
          <w:rFonts w:ascii="Arial" w:hAnsi="Arial" w:cs="Arial"/>
          <w:b/>
          <w:sz w:val="22"/>
          <w:szCs w:val="22"/>
        </w:rPr>
        <w:t>__________________________</w:t>
      </w: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877DB" w:rsidRDefault="00F877DB" w:rsidP="00F87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7BF7" w:rsidRDefault="00327BF7"/>
    <w:sectPr w:rsidR="00327BF7" w:rsidSect="0032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5">
    <w:nsid w:val="00000007"/>
    <w:multiLevelType w:val="single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1">
    <w:nsid w:val="0000000D"/>
    <w:multiLevelType w:val="singleLevel"/>
    <w:tmpl w:val="0000000D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2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7">
    <w:nsid w:val="00000013"/>
    <w:multiLevelType w:val="singleLevel"/>
    <w:tmpl w:val="00000013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8">
    <w:nsid w:val="00000014"/>
    <w:multiLevelType w:val="singleLevel"/>
    <w:tmpl w:val="00000014"/>
    <w:name w:val="WW8Num33"/>
    <w:lvl w:ilvl="0">
      <w:start w:val="3"/>
      <w:numFmt w:val="decimal"/>
      <w:pStyle w:val="Opmaakprofiel1"/>
      <w:lvlText w:val="(%1)"/>
      <w:lvlJc w:val="left"/>
      <w:pPr>
        <w:tabs>
          <w:tab w:val="num" w:pos="0"/>
        </w:tabs>
        <w:ind w:left="717" w:hanging="36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7"/>
    <w:multiLevelType w:val="singleLevel"/>
    <w:tmpl w:val="00000017"/>
    <w:name w:val="WW8Num3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18"/>
    <w:multiLevelType w:val="singleLevel"/>
    <w:tmpl w:val="00000018"/>
    <w:name w:val="WW8Num3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4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3">
    <w:nsid w:val="0000001A"/>
    <w:multiLevelType w:val="singleLevel"/>
    <w:tmpl w:val="0000001A"/>
    <w:name w:val="WW8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4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5">
    <w:nsid w:val="0000001C"/>
    <w:multiLevelType w:val="singleLevel"/>
    <w:tmpl w:val="0000001C"/>
    <w:name w:val="WW8Num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26">
    <w:nsid w:val="0000001D"/>
    <w:multiLevelType w:val="singleLevel"/>
    <w:tmpl w:val="0000001D"/>
    <w:name w:val="WW8Num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C074145"/>
    <w:multiLevelType w:val="hybridMultilevel"/>
    <w:tmpl w:val="606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265F3"/>
    <w:multiLevelType w:val="hybridMultilevel"/>
    <w:tmpl w:val="E1226E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B"/>
    <w:rsid w:val="00327BF7"/>
    <w:rsid w:val="00A02703"/>
    <w:rsid w:val="00A907B3"/>
    <w:rsid w:val="00BF5C17"/>
    <w:rsid w:val="00DF036F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DB"/>
    <w:pPr>
      <w:spacing w:after="0" w:line="240" w:lineRule="auto"/>
    </w:pPr>
    <w:rPr>
      <w:lang w:val="hr-HR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F87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F877DB"/>
    <w:rPr>
      <w:lang w:val="hr-HR"/>
    </w:rPr>
  </w:style>
  <w:style w:type="paragraph" w:customStyle="1" w:styleId="Opmaakprofiel1">
    <w:name w:val="Opmaakprofiel1"/>
    <w:basedOn w:val="Normal"/>
    <w:rsid w:val="00F877DB"/>
    <w:pPr>
      <w:numPr>
        <w:numId w:val="19"/>
      </w:numPr>
      <w:suppressAutoHyphens/>
      <w:spacing w:before="120" w:line="252" w:lineRule="auto"/>
      <w:jc w:val="both"/>
    </w:pPr>
    <w:rPr>
      <w:rFonts w:ascii="Verdana" w:hAnsi="Verdana"/>
      <w:sz w:val="20"/>
      <w:szCs w:val="22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7DB"/>
    <w:pPr>
      <w:spacing w:after="0" w:line="240" w:lineRule="auto"/>
    </w:pPr>
    <w:rPr>
      <w:lang w:val="hr-HR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F877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F877DB"/>
    <w:rPr>
      <w:lang w:val="hr-HR"/>
    </w:rPr>
  </w:style>
  <w:style w:type="paragraph" w:customStyle="1" w:styleId="Opmaakprofiel1">
    <w:name w:val="Opmaakprofiel1"/>
    <w:basedOn w:val="Normal"/>
    <w:rsid w:val="00F877DB"/>
    <w:pPr>
      <w:numPr>
        <w:numId w:val="19"/>
      </w:numPr>
      <w:suppressAutoHyphens/>
      <w:spacing w:before="120" w:line="252" w:lineRule="auto"/>
      <w:jc w:val="both"/>
    </w:pPr>
    <w:rPr>
      <w:rFonts w:ascii="Verdana" w:hAnsi="Verdana"/>
      <w:sz w:val="20"/>
      <w:szCs w:val="22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ranelak</dc:creator>
  <cp:lastModifiedBy>Ranela Keranović</cp:lastModifiedBy>
  <cp:revision>5</cp:revision>
  <dcterms:created xsi:type="dcterms:W3CDTF">2021-02-26T08:46:00Z</dcterms:created>
  <dcterms:modified xsi:type="dcterms:W3CDTF">2021-04-07T08:27:00Z</dcterms:modified>
</cp:coreProperties>
</file>