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104DA5" w:rsidRPr="00F222E4" w:rsidTr="00655F90"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04DA5" w:rsidRPr="00F222E4" w:rsidRDefault="00104DA5" w:rsidP="006A43E0">
            <w:pPr>
              <w:snapToGrid w:val="0"/>
              <w:spacing w:before="0" w:after="1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OP</w:t>
            </w:r>
            <w:r w:rsidR="006A43E0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RPr="00F222E4" w:rsidTr="00C67CA8">
        <w:trPr>
          <w:trHeight w:val="1341"/>
        </w:trPr>
        <w:tc>
          <w:tcPr>
            <w:tcW w:w="9387" w:type="dxa"/>
            <w:gridSpan w:val="1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222E4" w:rsidRDefault="00104DA5" w:rsidP="00104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F53730" w:rsidRPr="00F222E4" w:rsidRDefault="00104DA5" w:rsidP="00F53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za podnošenje prijava na Javni poziv za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raspodjelu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podršku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privrednim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subjektima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2020.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godinu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Općina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Bosanska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Krupa</w:t>
            </w:r>
            <w:proofErr w:type="spellEnd"/>
          </w:p>
          <w:p w:rsidR="00104DA5" w:rsidRPr="00F222E4" w:rsidRDefault="00104DA5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2CC" w:rsidRPr="00F222E4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privredni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subjekat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3730" w:rsidRPr="00F222E4" w:rsidRDefault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6E10" w:rsidRPr="00F222E4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Pr="00F222E4" w:rsidRDefault="00AE6E1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Oblik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organizacije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d.o.o.</w:t>
            </w:r>
            <w:r w:rsidR="00F53730"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d.d</w:t>
            </w:r>
          </w:p>
          <w:p w:rsidR="00AE6E10" w:rsidRPr="00F222E4" w:rsidRDefault="00AE6E10" w:rsidP="00AE6E10">
            <w:pPr>
              <w:numPr>
                <w:ilvl w:val="0"/>
                <w:numId w:val="11"/>
              </w:num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C202CC" w:rsidRPr="00F222E4" w:rsidTr="00F53730">
        <w:trPr>
          <w:trHeight w:val="647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C67CA8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rojektnog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prijedloga</w:t>
            </w:r>
            <w:proofErr w:type="spellEnd"/>
          </w:p>
          <w:p w:rsidR="00F53730" w:rsidRPr="00F222E4" w:rsidRDefault="00F53730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npr</w:t>
            </w:r>
            <w:proofErr w:type="spellEnd"/>
            <w:proofErr w:type="gram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nabavka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mašina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nabavka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materijala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građevinski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radovi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sl.)</w:t>
            </w:r>
          </w:p>
          <w:p w:rsidR="00F53730" w:rsidRPr="00F222E4" w:rsidRDefault="00F53730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02CC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F5373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Kontakt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osoba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Pozicija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</w:t>
            </w:r>
          </w:p>
        </w:tc>
      </w:tr>
      <w:tr w:rsidR="00C202CC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F53730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Odgovorna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osoba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vlasnik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C202CC" w:rsidRPr="00F222E4" w:rsidRDefault="00C202CC">
            <w:pPr>
              <w:snapToGrid w:val="0"/>
              <w:spacing w:before="0" w:after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E-mail: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_______________________________________</w:t>
            </w:r>
          </w:p>
          <w:p w:rsidR="00AE6E10" w:rsidRPr="00F222E4" w:rsidRDefault="00AE6E10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Funkcija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:</w:t>
            </w:r>
            <w:r w:rsidR="00C67CA8" w:rsidRPr="00F222E4">
              <w:rPr>
                <w:rFonts w:ascii="Arial" w:hAnsi="Arial" w:cs="Arial"/>
                <w:sz w:val="22"/>
                <w:szCs w:val="22"/>
              </w:rPr>
              <w:t xml:space="preserve"> _____________________________________</w:t>
            </w:r>
          </w:p>
        </w:tc>
      </w:tr>
      <w:tr w:rsidR="00EE3CE1" w:rsidRPr="00F222E4" w:rsidTr="00F81087">
        <w:trPr>
          <w:trHeight w:val="23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F222E4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transakcijskog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računa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otvoren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poslovne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banke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C67CA8" w:rsidRPr="00F222E4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F222E4" w:rsidRDefault="00C67CA8" w:rsidP="00C67CA8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Pr="00F222E4" w:rsidRDefault="00C67CA8" w:rsidP="00EE3CE1">
            <w:pPr>
              <w:snapToGrid w:val="0"/>
              <w:spacing w:before="0" w:after="160"/>
              <w:jc w:val="left"/>
              <w:rPr>
                <w:rFonts w:ascii="Arial" w:hAnsi="Arial" w:cs="Arial"/>
              </w:rPr>
            </w:pPr>
          </w:p>
        </w:tc>
      </w:tr>
      <w:tr w:rsidR="00EE3CE1" w:rsidRPr="00F222E4" w:rsidTr="00C67C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lastRenderedPageBreak/>
              <w:t>Adresa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kontakt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podaci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 xml:space="preserve">      e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67CA8" w:rsidRPr="00F222E4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ail)</w:t>
            </w:r>
          </w:p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EE3CE1" w:rsidRPr="00F222E4" w:rsidTr="003252AC">
        <w:trPr>
          <w:trHeight w:val="511"/>
        </w:trPr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registracije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subjekta</w:t>
            </w:r>
            <w:proofErr w:type="spellEnd"/>
          </w:p>
        </w:tc>
        <w:tc>
          <w:tcPr>
            <w:tcW w:w="6129" w:type="dxa"/>
            <w:gridSpan w:val="1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Osnovna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djelatnost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6A43E0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uposlenih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momentu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apliciranja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Namjena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korištenja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grant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sredstava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opisati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ukratko</w:t>
            </w:r>
            <w:proofErr w:type="spellEnd"/>
            <w:r w:rsidR="00F53730" w:rsidRPr="00F22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3730" w:rsidRPr="00F222E4" w:rsidRDefault="00F53730" w:rsidP="00EE3CE1">
            <w:pPr>
              <w:pStyle w:val="ListParagraph"/>
              <w:ind w:left="1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Navesti</w:t>
            </w:r>
            <w:proofErr w:type="spellEnd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>dosadašnje</w:t>
            </w:r>
            <w:proofErr w:type="spellEnd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>poticaje</w:t>
            </w:r>
            <w:proofErr w:type="spellEnd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>od</w:t>
            </w:r>
            <w:proofErr w:type="spellEnd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>strane</w:t>
            </w:r>
            <w:proofErr w:type="spellEnd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252AC" w:rsidRPr="00F222E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222E4">
              <w:rPr>
                <w:rFonts w:ascii="Arial" w:hAnsi="Arial" w:cs="Arial"/>
                <w:b/>
                <w:sz w:val="22"/>
                <w:szCs w:val="22"/>
              </w:rPr>
              <w:t>pćine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viših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nivoa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Zavoda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zapošljavanje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po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namjenama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ukupnu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istih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u KM,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ako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ih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bilo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EE3CE1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F222E4" w:rsidRPr="00F222E4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:rsidR="006A43E0" w:rsidRPr="00F222E4" w:rsidRDefault="006A43E0" w:rsidP="006A43E0">
            <w:pPr>
              <w:snapToGrid w:val="0"/>
              <w:spacing w:before="0" w:after="160"/>
              <w:ind w:left="35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>_____________________________________________</w:t>
            </w: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Financijski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podaci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Prihod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ostvaren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u 2018.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godini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(KM)</w:t>
            </w:r>
            <w:r w:rsidR="00321D50" w:rsidRPr="00F222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         __________</w:t>
            </w:r>
          </w:p>
          <w:p w:rsidR="00EE3CE1" w:rsidRPr="00F222E4" w:rsidRDefault="00F53730" w:rsidP="00321D50">
            <w:pPr>
              <w:numPr>
                <w:ilvl w:val="0"/>
                <w:numId w:val="13"/>
              </w:numPr>
              <w:snapToGrid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učešća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izvoza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ostvarenom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prihodu</w:t>
            </w:r>
            <w:proofErr w:type="spellEnd"/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_________</w:t>
            </w:r>
          </w:p>
          <w:p w:rsidR="00F53730" w:rsidRPr="00F222E4" w:rsidRDefault="00F53730" w:rsidP="00F53730">
            <w:pPr>
              <w:pStyle w:val="ListParagraph"/>
              <w:numPr>
                <w:ilvl w:val="0"/>
                <w:numId w:val="13"/>
              </w:numPr>
              <w:snapToGrid w:val="0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učešć</w:t>
            </w:r>
            <w:r w:rsidRPr="00F222E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prihoda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ostvarenog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prodaje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CE1" w:rsidRPr="00F222E4" w:rsidRDefault="00F53730" w:rsidP="00F53730">
            <w:pPr>
              <w:pStyle w:val="ListParagraph"/>
              <w:snapToGrid w:val="0"/>
              <w:spacing w:before="0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v</w:t>
            </w:r>
            <w:r w:rsidR="00EE3CE1" w:rsidRPr="00F222E4">
              <w:rPr>
                <w:rFonts w:ascii="Arial" w:hAnsi="Arial" w:cs="Arial"/>
                <w:sz w:val="20"/>
                <w:szCs w:val="20"/>
              </w:rPr>
              <w:t>lastitih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proizvoda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usluga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ukupnom</w:t>
            </w:r>
            <w:proofErr w:type="spellEnd"/>
            <w:r w:rsidR="00EE3CE1"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3CE1" w:rsidRPr="00F222E4">
              <w:rPr>
                <w:rFonts w:ascii="Arial" w:hAnsi="Arial" w:cs="Arial"/>
                <w:sz w:val="20"/>
                <w:szCs w:val="20"/>
              </w:rPr>
              <w:t>prihodu</w:t>
            </w:r>
            <w:proofErr w:type="spellEnd"/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21D50" w:rsidRPr="00F222E4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EE3CE1" w:rsidRPr="00F222E4" w:rsidRDefault="00321D50" w:rsidP="00F222E4">
            <w:pPr>
              <w:numPr>
                <w:ilvl w:val="0"/>
                <w:numId w:val="13"/>
              </w:numPr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Neto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0"/>
                <w:szCs w:val="20"/>
              </w:rPr>
              <w:t>dobit</w:t>
            </w:r>
            <w:proofErr w:type="spellEnd"/>
            <w:r w:rsidRPr="00F222E4">
              <w:rPr>
                <w:rFonts w:ascii="Arial" w:hAnsi="Arial" w:cs="Arial"/>
                <w:sz w:val="20"/>
                <w:szCs w:val="20"/>
              </w:rPr>
              <w:t xml:space="preserve"> u 2018</w:t>
            </w:r>
            <w:r w:rsidR="006A43E0" w:rsidRPr="00F222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6A43E0" w:rsidRPr="00F222E4">
              <w:rPr>
                <w:rFonts w:ascii="Arial" w:hAnsi="Arial" w:cs="Arial"/>
                <w:sz w:val="20"/>
                <w:szCs w:val="20"/>
              </w:rPr>
              <w:t>godini</w:t>
            </w:r>
            <w:proofErr w:type="spellEnd"/>
            <w:r w:rsidR="006A43E0" w:rsidRPr="00F222E4">
              <w:rPr>
                <w:rFonts w:ascii="Arial" w:hAnsi="Arial" w:cs="Arial"/>
                <w:sz w:val="20"/>
                <w:szCs w:val="20"/>
              </w:rPr>
              <w:t xml:space="preserve"> (u KM)</w:t>
            </w:r>
            <w:r w:rsidRPr="00F222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22E4" w:rsidRPr="00F222E4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222E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EE3CE1" w:rsidRPr="00F222E4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222E4" w:rsidRDefault="00EE3CE1" w:rsidP="00EE3CE1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Ukupna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prijedloga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struktura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financiranja</w:t>
            </w:r>
            <w:proofErr w:type="spellEnd"/>
          </w:p>
          <w:p w:rsidR="00EE3CE1" w:rsidRPr="00F222E4" w:rsidRDefault="00F53730" w:rsidP="00F222E4">
            <w:pPr>
              <w:pStyle w:val="ListParagraph"/>
              <w:ind w:left="1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voditi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računa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da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vrijednosti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poklapaju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sa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predračunskim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vrijednostima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te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izračunu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procentualnog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učešća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129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222E4" w:rsidRDefault="00EE3CE1" w:rsidP="00F53730">
            <w:pPr>
              <w:snapToGrid w:val="0"/>
              <w:spacing w:before="0" w:after="160"/>
              <w:ind w:left="57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Ukupna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vrijednost</w:t>
            </w:r>
            <w:proofErr w:type="spellEnd"/>
            <w:r w:rsidR="00F5373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sz w:val="22"/>
                <w:szCs w:val="22"/>
              </w:rPr>
              <w:t>projektnog</w:t>
            </w:r>
            <w:proofErr w:type="spellEnd"/>
            <w:r w:rsidR="00F5373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53730" w:rsidRPr="00F222E4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:</w:t>
            </w:r>
            <w:r w:rsidR="00F5373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__________ </w:t>
            </w:r>
            <w:r w:rsidRPr="00F222E4">
              <w:rPr>
                <w:rFonts w:ascii="Arial" w:hAnsi="Arial" w:cs="Arial"/>
                <w:sz w:val="22"/>
                <w:szCs w:val="22"/>
              </w:rPr>
              <w:t>KM</w:t>
            </w:r>
          </w:p>
          <w:p w:rsidR="00F53730" w:rsidRPr="00F222E4" w:rsidRDefault="00F53730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</w:p>
          <w:p w:rsidR="00EE3CE1" w:rsidRPr="00F222E4" w:rsidRDefault="00EE3CE1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sredstva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: 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</w:t>
            </w:r>
            <w:proofErr w:type="gramStart"/>
            <w:r w:rsidRPr="00F222E4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2E4">
              <w:rPr>
                <w:rFonts w:ascii="Arial" w:hAnsi="Arial" w:cs="Arial"/>
                <w:sz w:val="22"/>
                <w:szCs w:val="22"/>
              </w:rPr>
              <w:t>KM</w:t>
            </w:r>
            <w:proofErr w:type="gram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43E0" w:rsidRPr="00F222E4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="006A43E0" w:rsidRPr="00F222E4">
              <w:rPr>
                <w:rFonts w:ascii="Arial" w:hAnsi="Arial" w:cs="Arial"/>
                <w:sz w:val="22"/>
                <w:szCs w:val="22"/>
              </w:rPr>
              <w:t>.</w:t>
            </w:r>
            <w:r w:rsidRPr="00F222E4">
              <w:rPr>
                <w:rFonts w:ascii="Arial" w:hAnsi="Arial" w:cs="Arial"/>
                <w:sz w:val="22"/>
                <w:szCs w:val="22"/>
              </w:rPr>
              <w:t>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__%</w:t>
            </w:r>
          </w:p>
          <w:p w:rsidR="00EE3CE1" w:rsidRPr="00F222E4" w:rsidRDefault="00EE3CE1" w:rsidP="00EE3CE1">
            <w:pPr>
              <w:snapToGrid w:val="0"/>
              <w:spacing w:before="0" w:after="1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Vlasti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t</w:t>
            </w:r>
            <w:r w:rsidRPr="00F222E4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sredstva</w:t>
            </w:r>
            <w:proofErr w:type="gramStart"/>
            <w:r w:rsidRPr="00F222E4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Pr="00F222E4">
              <w:rPr>
                <w:rFonts w:ascii="Arial" w:hAnsi="Arial" w:cs="Arial"/>
                <w:sz w:val="22"/>
                <w:szCs w:val="22"/>
              </w:rPr>
              <w:t>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>_________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__KM</w:t>
            </w:r>
            <w:proofErr w:type="spellEnd"/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43E0" w:rsidRPr="00F222E4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="006A43E0" w:rsidRPr="00F222E4">
              <w:rPr>
                <w:rFonts w:ascii="Arial" w:hAnsi="Arial" w:cs="Arial"/>
                <w:sz w:val="22"/>
                <w:szCs w:val="22"/>
              </w:rPr>
              <w:t>.___________%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E3CE1" w:rsidRPr="00F222E4" w:rsidRDefault="00EE3CE1" w:rsidP="00F222E4">
            <w:pPr>
              <w:snapToGrid w:val="0"/>
              <w:spacing w:before="0" w:after="160"/>
              <w:rPr>
                <w:rFonts w:ascii="Arial" w:hAnsi="Arial" w:cs="Arial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Ostali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izvori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: ___</w:t>
            </w:r>
            <w:r w:rsidR="006A43E0" w:rsidRPr="00F222E4">
              <w:rPr>
                <w:rFonts w:ascii="Arial" w:hAnsi="Arial" w:cs="Arial"/>
                <w:sz w:val="22"/>
                <w:szCs w:val="22"/>
              </w:rPr>
              <w:t xml:space="preserve">______________KM </w:t>
            </w:r>
            <w:proofErr w:type="spellStart"/>
            <w:r w:rsidR="006A43E0" w:rsidRPr="00F222E4">
              <w:rPr>
                <w:rFonts w:ascii="Arial" w:hAnsi="Arial" w:cs="Arial"/>
                <w:sz w:val="22"/>
                <w:szCs w:val="22"/>
              </w:rPr>
              <w:t>tj</w:t>
            </w:r>
            <w:proofErr w:type="spellEnd"/>
            <w:r w:rsidR="006A43E0" w:rsidRPr="00F222E4">
              <w:rPr>
                <w:rFonts w:ascii="Arial" w:hAnsi="Arial" w:cs="Arial"/>
                <w:sz w:val="22"/>
                <w:szCs w:val="22"/>
              </w:rPr>
              <w:t>._______</w:t>
            </w:r>
            <w:r w:rsidRPr="00F222E4">
              <w:rPr>
                <w:rFonts w:ascii="Arial" w:hAnsi="Arial" w:cs="Arial"/>
                <w:sz w:val="22"/>
                <w:szCs w:val="22"/>
              </w:rPr>
              <w:t>____%</w:t>
            </w:r>
          </w:p>
        </w:tc>
      </w:tr>
    </w:tbl>
    <w:p w:rsidR="00C202CC" w:rsidRPr="00F222E4" w:rsidRDefault="00C202CC">
      <w:pPr>
        <w:numPr>
          <w:ilvl w:val="0"/>
          <w:numId w:val="7"/>
        </w:numPr>
        <w:tabs>
          <w:tab w:val="left" w:pos="244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lastRenderedPageBreak/>
        <w:t>Opis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aplikanta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–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privredni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subjekat</w:t>
      </w:r>
      <w:proofErr w:type="spellEnd"/>
    </w:p>
    <w:p w:rsidR="00104DA5" w:rsidRPr="00F222E4" w:rsidRDefault="00104DA5" w:rsidP="00104DA5">
      <w:pPr>
        <w:tabs>
          <w:tab w:val="left" w:pos="244"/>
        </w:tabs>
        <w:ind w:left="705" w:firstLine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403"/>
        <w:gridCol w:w="4937"/>
      </w:tblGrid>
      <w:tr w:rsidR="00104DA5" w:rsidRPr="00F222E4" w:rsidTr="006A43E0">
        <w:tc>
          <w:tcPr>
            <w:tcW w:w="1214" w:type="dxa"/>
            <w:vMerge w:val="restart"/>
            <w:shd w:val="clear" w:color="auto" w:fill="auto"/>
            <w:vAlign w:val="center"/>
          </w:tcPr>
          <w:p w:rsidR="00104DA5" w:rsidRPr="00F222E4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Zaposleni</w:t>
            </w:r>
            <w:proofErr w:type="spellEnd"/>
          </w:p>
        </w:tc>
        <w:tc>
          <w:tcPr>
            <w:tcW w:w="2688" w:type="dxa"/>
            <w:shd w:val="clear" w:color="auto" w:fill="auto"/>
            <w:vAlign w:val="center"/>
          </w:tcPr>
          <w:p w:rsidR="00104DA5" w:rsidRPr="00F222E4" w:rsidRDefault="00104DA5" w:rsidP="006A43E0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Vas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opišete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strukturu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spol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starost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formalno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obrazovanje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stečena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znanja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iskustvo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zaposlenih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po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sljedećim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organizacionim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20"/>
                <w:szCs w:val="20"/>
              </w:rPr>
              <w:t>jedinicama</w:t>
            </w:r>
            <w:proofErr w:type="spellEnd"/>
            <w:r w:rsidRPr="00F222E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04DA5" w:rsidRPr="00F222E4" w:rsidRDefault="00104DA5" w:rsidP="006A43E0">
            <w:pPr>
              <w:tabs>
                <w:tab w:val="left" w:pos="24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Uprava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655F90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menadžment</w:t>
            </w:r>
            <w:proofErr w:type="spellEnd"/>
          </w:p>
          <w:p w:rsidR="00104DA5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Proizvodnja</w:t>
            </w:r>
            <w:proofErr w:type="spellEnd"/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Prodaja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nabavka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/marketing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1214" w:type="dxa"/>
            <w:vMerge/>
            <w:shd w:val="clear" w:color="auto" w:fill="auto"/>
          </w:tcPr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575D0C" w:rsidRPr="00F222E4" w:rsidRDefault="00575D0C" w:rsidP="006A43E0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navedete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osnovne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prepreke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stanovišta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snage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ograničavaju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rast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Vašeg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subjekta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edostatak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specifičnih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znanja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vještina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starosna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dob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uposlenika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nedostatak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snage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kvalitet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kvantitet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sl.)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6A43E0" w:rsidRPr="00F222E4" w:rsidRDefault="006A43E0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104DA5" w:rsidP="006A43E0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Proizvodni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kapaciteti</w:t>
            </w:r>
            <w:proofErr w:type="spellEnd"/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detaljan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opis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postojećih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kapaciteta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funkciji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odnosno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pružanja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usluga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A43E0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ašine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oprema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prostor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vozila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sl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identifikujete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njihova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ograničenja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vode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ka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usporenju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onemogućenju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rasta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razvoja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Vašeg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subjekta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104DA5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Proizvodi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usluge</w:t>
            </w:r>
            <w:proofErr w:type="spellEnd"/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detaljan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opis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vodećih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usluga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finalnom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odnosno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bez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dorade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krajnjem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kupcu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poluproizvodu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zahtjeva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dodatnu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obradu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nego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što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bude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krajnjem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kupcu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sl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kao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sirovina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neophodne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njihovu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proizvodnju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gdje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nabavljate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4DA5" w:rsidRPr="00F222E4" w:rsidTr="00F81087">
        <w:tc>
          <w:tcPr>
            <w:tcW w:w="3902" w:type="dxa"/>
            <w:gridSpan w:val="2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distribucija</w:t>
            </w:r>
            <w:proofErr w:type="spellEnd"/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opis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Vašeg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kupca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vrsti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individualne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osobe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-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njihovi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profil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privredni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subjekti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industrija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veličina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lokaciji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obimu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kupovine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30%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kupaca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fizička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lica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sl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kao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način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/put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stavljate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tržište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direktna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kroz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vlastite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prodajen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objekte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putem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vel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prodaje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agenti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sl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shd w:val="clear" w:color="auto" w:fill="auto"/>
          </w:tcPr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______________________________________ </w:t>
            </w:r>
          </w:p>
          <w:p w:rsidR="009B57CE" w:rsidRPr="00F222E4" w:rsidRDefault="009B57CE" w:rsidP="009B57CE">
            <w:pPr>
              <w:pStyle w:val="ListParagraph"/>
              <w:ind w:left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9B57CE" w:rsidRPr="00F222E4" w:rsidRDefault="009B57CE" w:rsidP="009B57CE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______________________________________</w:t>
            </w:r>
          </w:p>
          <w:p w:rsidR="00104DA5" w:rsidRPr="00F222E4" w:rsidRDefault="00104DA5" w:rsidP="00F81087">
            <w:pPr>
              <w:tabs>
                <w:tab w:val="left" w:pos="244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04DA5" w:rsidRPr="00F222E4" w:rsidRDefault="00104DA5" w:rsidP="00104DA5">
      <w:pPr>
        <w:tabs>
          <w:tab w:val="left" w:pos="244"/>
        </w:tabs>
        <w:ind w:left="705" w:firstLine="0"/>
        <w:rPr>
          <w:rFonts w:ascii="Arial" w:hAnsi="Arial" w:cs="Arial"/>
          <w:b/>
          <w:bCs/>
          <w:sz w:val="22"/>
          <w:szCs w:val="22"/>
        </w:rPr>
      </w:pPr>
    </w:p>
    <w:p w:rsidR="00C202CC" w:rsidRPr="00F222E4" w:rsidRDefault="00C202C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Opis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Projektnog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prijedloga</w:t>
      </w:r>
      <w:proofErr w:type="spellEnd"/>
    </w:p>
    <w:p w:rsidR="00C202CC" w:rsidRPr="00F222E4" w:rsidRDefault="00C202CC">
      <w:pPr>
        <w:pStyle w:val="ListParagrap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700"/>
        <w:gridCol w:w="1751"/>
        <w:gridCol w:w="4744"/>
      </w:tblGrid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prijedloga</w:t>
            </w:r>
            <w:proofErr w:type="spellEnd"/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Svrha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prijedloga</w:t>
            </w:r>
            <w:proofErr w:type="spellEnd"/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aktivnosti</w:t>
            </w:r>
            <w:proofErr w:type="spellEnd"/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detaljan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opis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aktivnosti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će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poduzeti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kako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bi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realizovali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Projektni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prijedlog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ostvarili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očekivane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rezultate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614D3" w:rsidRPr="00F222E4" w:rsidRDefault="00F614D3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Očekivani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rezultati</w:t>
            </w:r>
            <w:proofErr w:type="spellEnd"/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npr</w:t>
            </w:r>
            <w:proofErr w:type="spellEnd"/>
            <w:proofErr w:type="gram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Povecanje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prihoda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xxx %,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povecanje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produktivnosti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 xml:space="preserve"> xx, razvijeno xx novih proizvoda/usluga, izlazak na x novih tržišta, i sl</w:t>
            </w:r>
            <w:r w:rsidR="009B57CE"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>.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  <w:lang w:val="bs-Latn-BA"/>
              </w:rPr>
              <w:t>)</w:t>
            </w:r>
          </w:p>
          <w:p w:rsidR="00E84ADD" w:rsidRPr="00F222E4" w:rsidRDefault="00E84ADD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75D0C" w:rsidRPr="00F222E4" w:rsidRDefault="00575D0C" w:rsidP="00E84ADD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4ADD" w:rsidRPr="00F222E4" w:rsidTr="009B57CE">
        <w:trPr>
          <w:trHeight w:val="2117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Namjena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sredstava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granta</w:t>
            </w:r>
            <w:proofErr w:type="spellEnd"/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222E4" w:rsidRDefault="00E84ADD" w:rsidP="00052B16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Opisati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sredstva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mašine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oprema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građevinski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materijal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sanaciju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rekonstrukciju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ili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izgradnju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poslovnih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objekata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će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biti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kupljena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sklopu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realizacije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projekta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njima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vrši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proširenje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kapaciteta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ili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omogućavaju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razvoj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novih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proizvoda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koga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će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biti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kupljena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sredstva-porijeklo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očekivana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cijena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koštan</w:t>
            </w:r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ja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dodatne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beneficije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rabat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odnosno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vrstu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građevinskih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radova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sanacija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rekonstrukcija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ili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izgradnja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poslovnih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objekata</w:t>
            </w:r>
            <w:proofErr w:type="spellEnd"/>
            <w:r w:rsidR="00052B16"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4ADD" w:rsidRPr="00F222E4" w:rsidTr="009B57CE">
        <w:trPr>
          <w:trHeight w:val="2117"/>
        </w:trPr>
        <w:tc>
          <w:tcPr>
            <w:tcW w:w="1373" w:type="dxa"/>
            <w:vMerge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Na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način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će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ista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omogućiti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rast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razvoj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Vašeg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privrednog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subjekta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  <w:p w:rsidR="00E84ADD" w:rsidRPr="00F222E4" w:rsidRDefault="00E84ADD" w:rsidP="009B57CE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B57CE" w:rsidRPr="00F222E4" w:rsidRDefault="009B57CE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A87504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novih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radnih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mjesta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koja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biti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kreirana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toku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realizacije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prijedloga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kao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pla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nirana</w:t>
            </w:r>
            <w:proofErr w:type="spellEnd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struktura</w:t>
            </w:r>
            <w:proofErr w:type="spellEnd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novozaposlenih</w:t>
            </w:r>
            <w:proofErr w:type="spellEnd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ol</w:t>
            </w:r>
            <w:proofErr w:type="spellEnd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starost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ripad</w:t>
            </w:r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nost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ranjivim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skupinama</w:t>
            </w:r>
            <w:proofErr w:type="spellEnd"/>
            <w:r w:rsidR="00A87504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7504" w:rsidRPr="00F222E4">
              <w:rPr>
                <w:rFonts w:ascii="Arial" w:hAnsi="Arial" w:cs="Arial"/>
                <w:i/>
                <w:sz w:val="18"/>
                <w:szCs w:val="18"/>
              </w:rPr>
              <w:lastRenderedPageBreak/>
              <w:t>n</w:t>
            </w:r>
            <w:r w:rsidRPr="00F222E4">
              <w:rPr>
                <w:rFonts w:ascii="Arial" w:hAnsi="Arial" w:cs="Arial"/>
                <w:i/>
                <w:sz w:val="18"/>
                <w:szCs w:val="18"/>
              </w:rPr>
              <w:t>ezaposlene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žene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mladi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osobe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starosti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do 35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godina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),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dugoročno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nezaposlene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osobe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nalaze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na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evidencija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Zavoda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za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zapošljavanje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duže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od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dvije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godine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invalidne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osobe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povratnici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raseljene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osobe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i/>
                <w:sz w:val="18"/>
                <w:szCs w:val="18"/>
              </w:rPr>
              <w:t>Romi</w:t>
            </w:r>
            <w:proofErr w:type="spellEnd"/>
            <w:r w:rsidRPr="00F222E4">
              <w:rPr>
                <w:rFonts w:ascii="Arial" w:hAnsi="Arial" w:cs="Arial"/>
                <w:i/>
                <w:sz w:val="18"/>
                <w:szCs w:val="18"/>
              </w:rPr>
              <w:t>.)</w:t>
            </w:r>
            <w:r w:rsidRPr="00F222E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75D0C" w:rsidRPr="00F222E4" w:rsidRDefault="00575D0C" w:rsidP="00A87504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Napomena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Molimo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navedete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tačan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ne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raspon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jer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slučaju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odabira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Vašeg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prijedloga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navedeni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radnih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mjesta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koja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biti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kreirana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postati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Vaša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obaveza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052B16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_____________________________________</w:t>
            </w:r>
          </w:p>
          <w:p w:rsidR="00052B16" w:rsidRPr="00F222E4" w:rsidRDefault="00052B16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Cs/>
                <w:sz w:val="22"/>
                <w:szCs w:val="22"/>
              </w:rPr>
              <w:t>_____________________________________</w:t>
            </w:r>
          </w:p>
        </w:tc>
      </w:tr>
      <w:tr w:rsidR="00E84ADD" w:rsidRPr="00F222E4" w:rsidTr="00A87504">
        <w:trPr>
          <w:trHeight w:val="1602"/>
        </w:trPr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E84ADD" w:rsidRPr="00F222E4" w:rsidRDefault="00E84ADD" w:rsidP="00A87504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Vrsta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radu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koji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će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biti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potpisan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sa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novozaposlenim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84ADD" w:rsidRPr="00F222E4" w:rsidRDefault="00E84ADD" w:rsidP="00A87504">
            <w:pPr>
              <w:pStyle w:val="ListParagraph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E84ADD" w:rsidRPr="00F222E4" w:rsidRDefault="00E84ADD" w:rsidP="00F810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neodredjeno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vrijeme</w:t>
            </w:r>
            <w:proofErr w:type="spellEnd"/>
          </w:p>
          <w:p w:rsidR="00E84ADD" w:rsidRPr="00F222E4" w:rsidRDefault="00E84ADD" w:rsidP="00F810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određeno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vrijeme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trajanje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- 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obaveznih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6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mjeseci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:rsidR="00E84ADD" w:rsidRPr="00F222E4" w:rsidRDefault="00E84ADD" w:rsidP="003252AC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Ugovor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određeno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vrijeme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trajanje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-  period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duži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obaveznih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6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mjeseci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E84ADD" w:rsidRPr="00F222E4" w:rsidTr="00A87504">
        <w:trPr>
          <w:trHeight w:val="2160"/>
        </w:trPr>
        <w:tc>
          <w:tcPr>
            <w:tcW w:w="2082" w:type="dxa"/>
            <w:gridSpan w:val="2"/>
            <w:vMerge/>
            <w:shd w:val="clear" w:color="auto" w:fill="auto"/>
          </w:tcPr>
          <w:p w:rsidR="00E84ADD" w:rsidRPr="00F222E4" w:rsidRDefault="00E84ADD" w:rsidP="00F810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E84ADD" w:rsidRPr="00F222E4" w:rsidRDefault="00E84ADD" w:rsidP="00A87504">
            <w:pPr>
              <w:pStyle w:val="ListParagraph"/>
              <w:ind w:left="0"/>
              <w:jc w:val="lef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222E4">
              <w:rPr>
                <w:rFonts w:ascii="Arial" w:hAnsi="Arial" w:cs="Arial"/>
                <w:bCs/>
                <w:i/>
                <w:sz w:val="22"/>
                <w:szCs w:val="22"/>
              </w:rPr>
              <w:t>U</w:t>
            </w:r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slučaju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kroz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projekat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kreira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veći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broj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radnih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mjesta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više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obaveznog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molimo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pojašnjenje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svako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radno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mjesto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na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koji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period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će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biti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zasnovan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radni</w:t>
            </w:r>
            <w:proofErr w:type="spellEnd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i/>
                <w:sz w:val="20"/>
                <w:szCs w:val="20"/>
              </w:rPr>
              <w:t>odnos</w:t>
            </w:r>
            <w:proofErr w:type="spellEnd"/>
          </w:p>
          <w:p w:rsidR="00E84ADD" w:rsidRPr="00F222E4" w:rsidRDefault="00E84ADD" w:rsidP="00F81087">
            <w:pPr>
              <w:pStyle w:val="ListParagraph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5D0C" w:rsidRPr="00F222E4" w:rsidTr="00F81087">
        <w:tc>
          <w:tcPr>
            <w:tcW w:w="3888" w:type="dxa"/>
            <w:gridSpan w:val="3"/>
            <w:shd w:val="clear" w:color="auto" w:fill="auto"/>
          </w:tcPr>
          <w:p w:rsidR="00E84ADD" w:rsidRPr="00F222E4" w:rsidRDefault="00E84ADD" w:rsidP="003252AC">
            <w:pPr>
              <w:pStyle w:val="ListParagraph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Vremenski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period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potreban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realizaciju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Projektnog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prijedloga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4ADD" w:rsidRPr="00F222E4" w:rsidRDefault="00E84ADD" w:rsidP="00F8108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Napomena</w:t>
            </w:r>
            <w:proofErr w:type="spellEnd"/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Period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implementacije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mora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biti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skladu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instrukcijama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datim</w:t>
            </w:r>
            <w:proofErr w:type="spellEnd"/>
            <w:r w:rsidRPr="00F222E4"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bCs/>
                <w:sz w:val="22"/>
                <w:szCs w:val="22"/>
              </w:rPr>
              <w:t>Smjernicama</w:t>
            </w:r>
            <w:proofErr w:type="spellEnd"/>
          </w:p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222E4" w:rsidRDefault="00575D0C" w:rsidP="00F81087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633FB" w:rsidRPr="00F222E4" w:rsidRDefault="00D633FB" w:rsidP="00D633FB">
      <w:pPr>
        <w:pStyle w:val="ListParagraph"/>
        <w:ind w:left="705"/>
        <w:rPr>
          <w:rFonts w:ascii="Arial" w:hAnsi="Arial" w:cs="Arial"/>
          <w:sz w:val="22"/>
          <w:szCs w:val="22"/>
        </w:rPr>
      </w:pPr>
    </w:p>
    <w:p w:rsidR="00C202CC" w:rsidRPr="00F222E4" w:rsidRDefault="00C202CC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222E4">
        <w:rPr>
          <w:rFonts w:ascii="Arial" w:hAnsi="Arial" w:cs="Arial"/>
          <w:b/>
          <w:sz w:val="26"/>
          <w:szCs w:val="26"/>
        </w:rPr>
        <w:t>Očekivani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utjecaj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realizacije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Projektnog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prijedloga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na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rast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i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razvoj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aplikanta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naredne</w:t>
      </w:r>
      <w:proofErr w:type="spellEnd"/>
      <w:r w:rsidRPr="00F222E4">
        <w:rPr>
          <w:rFonts w:ascii="Arial" w:hAnsi="Arial" w:cs="Arial"/>
          <w:b/>
          <w:sz w:val="26"/>
          <w:szCs w:val="26"/>
        </w:rPr>
        <w:t xml:space="preserve"> tri </w:t>
      </w:r>
      <w:proofErr w:type="spellStart"/>
      <w:r w:rsidRPr="00F222E4">
        <w:rPr>
          <w:rFonts w:ascii="Arial" w:hAnsi="Arial" w:cs="Arial"/>
          <w:b/>
          <w:sz w:val="26"/>
          <w:szCs w:val="26"/>
        </w:rPr>
        <w:t>godine</w:t>
      </w:r>
      <w:proofErr w:type="spellEnd"/>
    </w:p>
    <w:p w:rsidR="00C202CC" w:rsidRPr="00F222E4" w:rsidRDefault="00C202CC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20"/>
        <w:gridCol w:w="1376"/>
        <w:gridCol w:w="1376"/>
        <w:gridCol w:w="1386"/>
      </w:tblGrid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222E4" w:rsidRPr="00F222E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 w:rsidP="00F222E4">
            <w:pPr>
              <w:pStyle w:val="ListParagraph"/>
              <w:ind w:left="2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2E4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prihod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prodaje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proizvoda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području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BiH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 w:rsidP="00D7237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prihod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prodaje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proizvoda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izvoznim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tržištima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– region (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zemlje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ex-Y</w:t>
            </w:r>
            <w:r w:rsidR="00D7237B" w:rsidRPr="00F222E4">
              <w:rPr>
                <w:rFonts w:ascii="Arial" w:hAnsi="Arial" w:cs="Arial"/>
                <w:sz w:val="22"/>
                <w:szCs w:val="22"/>
              </w:rPr>
              <w:t>U</w:t>
            </w:r>
            <w:r w:rsidRPr="00F222E4">
              <w:rPr>
                <w:rFonts w:ascii="Arial" w:hAnsi="Arial" w:cs="Arial"/>
                <w:sz w:val="22"/>
                <w:szCs w:val="22"/>
              </w:rPr>
              <w:t xml:space="preserve"> +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Albanija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prihod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prodaje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proizvoda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lastRenderedPageBreak/>
              <w:t>izvoznim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tržištima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– (EU)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lastRenderedPageBreak/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prihod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prodaje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proizvoda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izvoznim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tržištima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novih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radnih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mjesta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iznos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investicija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u KM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Očekivani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novih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unapr</w:t>
            </w:r>
            <w:r w:rsidR="00D7237B" w:rsidRPr="00F222E4">
              <w:rPr>
                <w:rFonts w:ascii="Arial" w:hAnsi="Arial" w:cs="Arial"/>
                <w:sz w:val="22"/>
                <w:szCs w:val="22"/>
              </w:rPr>
              <w:t>i</w:t>
            </w:r>
            <w:r w:rsidRPr="00F222E4">
              <w:rPr>
                <w:rFonts w:ascii="Arial" w:hAnsi="Arial" w:cs="Arial"/>
                <w:sz w:val="22"/>
                <w:szCs w:val="22"/>
              </w:rPr>
              <w:t>jeđenih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proizvoda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2CC" w:rsidRPr="00F222E4" w:rsidRDefault="00C202CC">
      <w:pPr>
        <w:pStyle w:val="ListParagraph"/>
        <w:rPr>
          <w:rFonts w:ascii="Arial" w:hAnsi="Arial" w:cs="Arial"/>
          <w:b/>
          <w:bCs/>
          <w:sz w:val="26"/>
          <w:szCs w:val="26"/>
        </w:rPr>
      </w:pPr>
      <w:r w:rsidRPr="00F222E4">
        <w:rPr>
          <w:rFonts w:ascii="Arial" w:hAnsi="Arial" w:cs="Arial"/>
          <w:sz w:val="22"/>
          <w:szCs w:val="22"/>
        </w:rPr>
        <w:t xml:space="preserve"> </w:t>
      </w:r>
    </w:p>
    <w:p w:rsidR="00C202CC" w:rsidRPr="00F222E4" w:rsidRDefault="00655F9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Tabela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provjeru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dokumenata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koje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aplikant</w:t>
      </w:r>
      <w:proofErr w:type="spellEnd"/>
      <w:r w:rsidRPr="00F222E4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F222E4">
        <w:rPr>
          <w:rFonts w:ascii="Arial" w:hAnsi="Arial" w:cs="Arial"/>
          <w:b/>
          <w:bCs/>
          <w:sz w:val="26"/>
          <w:szCs w:val="26"/>
        </w:rPr>
        <w:t>dostavlja</w:t>
      </w:r>
      <w:proofErr w:type="spellEnd"/>
      <w:r w:rsidR="00C202CC" w:rsidRPr="00F222E4">
        <w:rPr>
          <w:rFonts w:ascii="Arial" w:hAnsi="Arial" w:cs="Arial"/>
          <w:b/>
          <w:bCs/>
          <w:sz w:val="26"/>
          <w:szCs w:val="26"/>
        </w:rPr>
        <w:t>:</w:t>
      </w:r>
    </w:p>
    <w:p w:rsidR="00C202CC" w:rsidRPr="00F222E4" w:rsidRDefault="00C202CC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2700"/>
      </w:tblGrid>
      <w:tr w:rsidR="00C202CC" w:rsidRPr="00F222E4" w:rsidTr="00D7237B">
        <w:tc>
          <w:tcPr>
            <w:tcW w:w="6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PRILOZI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rPr>
                <w:rFonts w:ascii="Arial" w:hAnsi="Arial" w:cs="Arial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DA/NE</w:t>
            </w: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165505" w:rsidP="0016550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Obrazac</w:t>
            </w:r>
            <w:proofErr w:type="spellEnd"/>
            <w:r w:rsidR="00C202CC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b/>
                <w:bCs/>
                <w:sz w:val="22"/>
                <w:szCs w:val="22"/>
              </w:rPr>
              <w:t>prijave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uključuje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budžet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Projektnog</w:t>
            </w:r>
            <w:proofErr w:type="spellEnd"/>
            <w:r w:rsidR="00C202CC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202CC" w:rsidRPr="00F222E4">
              <w:rPr>
                <w:rFonts w:ascii="Arial" w:hAnsi="Arial" w:cs="Arial"/>
                <w:sz w:val="22"/>
                <w:szCs w:val="22"/>
              </w:rPr>
              <w:t>prijedloga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165505" w:rsidP="00D7237B">
            <w:pPr>
              <w:autoSpaceDE w:val="0"/>
              <w:autoSpaceDN w:val="0"/>
              <w:adjustRightInd w:val="0"/>
              <w:ind w:left="720" w:firstLine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Važeće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rješenje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upisu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sudski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registar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ovjerena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kopija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C202CC" w:rsidP="0016550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Financijski</w:t>
            </w:r>
            <w:proofErr w:type="spellEnd"/>
            <w:r w:rsidRPr="00F22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b/>
                <w:sz w:val="22"/>
                <w:szCs w:val="22"/>
              </w:rPr>
              <w:t>izvještaji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prethodnu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godinu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(2018)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ovjereni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nadležne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poreske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 w:rsidRPr="00F222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16550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Dokaz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o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prijavljenim</w:t>
            </w:r>
            <w:proofErr w:type="spellEnd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radnicima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-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lista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uposlenih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radnika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izdana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Porezne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uprave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(original, ne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stariji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od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mjesec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dana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E0D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E0D" w:rsidRPr="00F222E4" w:rsidRDefault="00916E0D" w:rsidP="00916E0D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ID </w:t>
            </w: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broj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ovjerena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F222E4">
              <w:rPr>
                <w:rFonts w:ascii="Arial" w:eastAsia="Calibri" w:hAnsi="Arial" w:cs="Arial"/>
                <w:sz w:val="22"/>
                <w:szCs w:val="22"/>
              </w:rPr>
              <w:t>fotokopija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E0D" w:rsidRPr="00F222E4" w:rsidRDefault="00916E0D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913A6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Izjava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nepostojanju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sukoba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interesa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nesudjelovanju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koruptivnim</w:t>
            </w:r>
            <w:proofErr w:type="spellEnd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222E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radnjama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2CC" w:rsidRPr="00F222E4" w:rsidTr="00B27A34">
        <w:tc>
          <w:tcPr>
            <w:tcW w:w="6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222E4" w:rsidRDefault="00165505" w:rsidP="00D7237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22E4">
              <w:rPr>
                <w:rFonts w:ascii="Arial" w:eastAsia="Calibri" w:hAnsi="Arial" w:cs="Arial"/>
                <w:b/>
                <w:sz w:val="22"/>
                <w:szCs w:val="22"/>
              </w:rPr>
              <w:t>Predračun</w:t>
            </w:r>
            <w:proofErr w:type="spellEnd"/>
            <w:r w:rsidRPr="00F222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nabavku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mašina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opreme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b/>
                <w:sz w:val="22"/>
                <w:szCs w:val="22"/>
              </w:rPr>
              <w:t>predračun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nabavku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izvođenje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planiranih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građevinskih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radova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b/>
                <w:sz w:val="22"/>
                <w:szCs w:val="22"/>
              </w:rPr>
              <w:t>ponudu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izvođenje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radova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sanaciji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rekonstrukciji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izgradnji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poslovnih</w:t>
            </w:r>
            <w:proofErr w:type="spellEnd"/>
            <w:r w:rsidR="00D7237B" w:rsidRPr="00F222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237B" w:rsidRPr="00F222E4">
              <w:rPr>
                <w:rFonts w:ascii="Arial" w:hAnsi="Arial" w:cs="Arial"/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222E4" w:rsidRDefault="00C202CC">
            <w:pPr>
              <w:pStyle w:val="ListParagraph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5505" w:rsidRPr="00F222E4" w:rsidRDefault="00165505" w:rsidP="00655F90">
      <w:pPr>
        <w:ind w:left="0" w:right="-853" w:firstLine="0"/>
        <w:rPr>
          <w:rFonts w:ascii="Arial" w:hAnsi="Arial" w:cs="Arial"/>
          <w:sz w:val="18"/>
          <w:szCs w:val="18"/>
          <w:lang w:val="bs-Latn-BA"/>
        </w:rPr>
      </w:pPr>
      <w:r w:rsidRPr="00F222E4">
        <w:rPr>
          <w:rFonts w:ascii="Arial" w:hAnsi="Arial" w:cs="Arial"/>
          <w:b/>
          <w:sz w:val="18"/>
          <w:szCs w:val="18"/>
          <w:lang w:val="bs-Latn-BA"/>
        </w:rPr>
        <w:t>Napomena:</w:t>
      </w:r>
      <w:r w:rsidRPr="00F222E4">
        <w:rPr>
          <w:rFonts w:ascii="Arial" w:hAnsi="Arial" w:cs="Arial"/>
          <w:sz w:val="18"/>
          <w:szCs w:val="18"/>
          <w:lang w:val="bs-Latn-BA"/>
        </w:rPr>
        <w:t xml:space="preserve"> Podnosilac prijave obavezno popunjava sve rubrike Prijavnog obrasca, zaokružuje/obilježava ponuđene opcije upita, a odgovara za vjerodostojnost svih unesenih podataka. Samo ovako uneseni podaci će se koristiti prilikom vrednovanja prijave.      </w:t>
      </w:r>
    </w:p>
    <w:p w:rsidR="00165505" w:rsidRPr="00F222E4" w:rsidRDefault="00C06792" w:rsidP="00165505">
      <w:pPr>
        <w:ind w:right="-853" w:firstLine="708"/>
        <w:rPr>
          <w:rFonts w:ascii="Arial" w:hAnsi="Arial" w:cs="Arial"/>
          <w:sz w:val="20"/>
          <w:szCs w:val="20"/>
          <w:lang w:val="bs-Latn-BA"/>
        </w:rPr>
      </w:pPr>
      <w:r w:rsidRPr="00F222E4">
        <w:rPr>
          <w:rFonts w:ascii="Arial" w:hAnsi="Arial" w:cs="Arial"/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Ovim izjavljujem, pod materijalnom i krivičnom odgovornošću da s</w:t>
                  </w:r>
                  <w:r w:rsidR="00EE5549" w:rsidRPr="00F222E4">
                    <w:rPr>
                      <w:rFonts w:ascii="Arial" w:hAnsi="Arial" w:cs="Arial"/>
                      <w:sz w:val="18"/>
                      <w:szCs w:val="18"/>
                    </w:rPr>
                    <w:t>u gore navedeni podaci istiniti, te da će naš poslovni subjekt, u slučaju da Projektni tim utvrdi da doznačena sredstva nisu namjenski potrošena za nabavku mašina, izvršiti povrat doznačenih sredstava u roku od 30 dana od  da</w:t>
                  </w:r>
                  <w:r w:rsidR="003252AC" w:rsidRPr="00F222E4">
                    <w:rPr>
                      <w:rFonts w:ascii="Arial" w:hAnsi="Arial" w:cs="Arial"/>
                      <w:sz w:val="18"/>
                      <w:szCs w:val="18"/>
                    </w:rPr>
                    <w:t>na zaprimanja Obavijesti o jedno</w:t>
                  </w:r>
                  <w:r w:rsidR="00EE5549" w:rsidRPr="00F222E4">
                    <w:rPr>
                      <w:rFonts w:ascii="Arial" w:hAnsi="Arial" w:cs="Arial"/>
                      <w:sz w:val="18"/>
                      <w:szCs w:val="18"/>
                    </w:rPr>
                    <w:t xml:space="preserve">stranom raskidu ugovora, </w:t>
                  </w: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što potvrđujem potpisom.</w:t>
                  </w:r>
                </w:p>
                <w:p w:rsidR="00D633FB" w:rsidRPr="00F222E4" w:rsidRDefault="00D633FB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18"/>
                      <w:szCs w:val="18"/>
                    </w:rPr>
                    <w:t>M.P.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655F90" w:rsidRPr="00F222E4">
                    <w:rPr>
                      <w:rFonts w:ascii="Arial" w:hAnsi="Arial" w:cs="Arial"/>
                    </w:rPr>
                    <w:t xml:space="preserve">  </w:t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     </w:t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>Odgovorna osoba:</w:t>
                  </w:r>
                  <w:r w:rsidRPr="00F222E4">
                    <w:rPr>
                      <w:rFonts w:ascii="Arial" w:hAnsi="Arial" w:cs="Arial"/>
                    </w:rPr>
                    <w:t xml:space="preserve"> ........................................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ind w:left="3545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  <w:r w:rsidRPr="00F222E4">
                    <w:rPr>
                      <w:rFonts w:ascii="Arial" w:hAnsi="Arial" w:cs="Arial"/>
                    </w:rPr>
                    <w:tab/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 xml:space="preserve"> </w:t>
                  </w:r>
                  <w:r w:rsidRPr="00F222E4">
                    <w:rPr>
                      <w:rFonts w:ascii="Arial" w:hAnsi="Arial" w:cs="Arial"/>
                    </w:rPr>
                    <w:tab/>
                    <w:t xml:space="preserve">                                       </w:t>
                  </w:r>
                </w:p>
                <w:p w:rsidR="00165505" w:rsidRPr="00F222E4" w:rsidRDefault="00165505" w:rsidP="00165505">
                  <w:pPr>
                    <w:pStyle w:val="NoSpacing"/>
                    <w:ind w:left="5672" w:firstLine="709"/>
                    <w:rPr>
                      <w:rFonts w:ascii="Arial" w:hAnsi="Arial" w:cs="Arial"/>
                    </w:rPr>
                  </w:pPr>
                  <w:r w:rsidRPr="00F222E4">
                    <w:rPr>
                      <w:rFonts w:ascii="Arial" w:hAnsi="Arial" w:cs="Arial"/>
                    </w:rPr>
                    <w:t xml:space="preserve">      ........................................</w:t>
                  </w:r>
                </w:p>
                <w:p w:rsidR="00165505" w:rsidRPr="00F222E4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222E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(potpis odgovorne osobe)</w:t>
                  </w:r>
                </w:p>
              </w:txbxContent>
            </v:textbox>
          </v:shape>
        </w:pict>
      </w:r>
      <w:r w:rsidR="00165505" w:rsidRPr="00F222E4">
        <w:rPr>
          <w:rFonts w:ascii="Arial" w:hAnsi="Arial" w:cs="Arial"/>
          <w:sz w:val="18"/>
          <w:szCs w:val="18"/>
          <w:lang w:val="bs-Latn-BA"/>
        </w:rPr>
        <w:t xml:space="preserve">           </w:t>
      </w:r>
      <w:r w:rsidR="00165505" w:rsidRPr="00F222E4">
        <w:rPr>
          <w:rFonts w:ascii="Arial" w:hAnsi="Arial" w:cs="Arial"/>
          <w:sz w:val="22"/>
          <w:szCs w:val="22"/>
          <w:lang w:val="bs-Latn-BA"/>
        </w:rPr>
        <w:t xml:space="preserve">  </w:t>
      </w:r>
    </w:p>
    <w:p w:rsidR="00165505" w:rsidRPr="00F222E4" w:rsidRDefault="00165505">
      <w:pPr>
        <w:tabs>
          <w:tab w:val="left" w:pos="0"/>
        </w:tabs>
        <w:ind w:left="0" w:firstLine="0"/>
        <w:rPr>
          <w:rFonts w:ascii="Arial" w:hAnsi="Arial" w:cs="Arial"/>
        </w:rPr>
      </w:pPr>
    </w:p>
    <w:sectPr w:rsidR="00165505" w:rsidRPr="00F222E4" w:rsidSect="00854569">
      <w:headerReference w:type="default" r:id="rId7"/>
      <w:footerReference w:type="default" r:id="rId8"/>
      <w:pgSz w:w="12240" w:h="15840"/>
      <w:pgMar w:top="1152" w:right="1584" w:bottom="1296" w:left="158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18" w:rsidRDefault="00250218">
      <w:pPr>
        <w:spacing w:before="0"/>
      </w:pPr>
      <w:r>
        <w:separator/>
      </w:r>
    </w:p>
  </w:endnote>
  <w:endnote w:type="continuationSeparator" w:id="0">
    <w:p w:rsidR="00250218" w:rsidRDefault="0025021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Footer"/>
      <w:tabs>
        <w:tab w:val="center" w:pos="4536"/>
      </w:tabs>
      <w:rPr>
        <w:sz w:val="16"/>
        <w:szCs w:val="16"/>
        <w:lang w:val="hr-HR"/>
      </w:rPr>
    </w:pPr>
    <w:r>
      <w:rPr>
        <w:rStyle w:val="PageNumber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C06792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C06792">
      <w:rPr>
        <w:sz w:val="16"/>
        <w:szCs w:val="16"/>
        <w:lang w:val="hr-HR"/>
      </w:rPr>
      <w:fldChar w:fldCharType="separate"/>
    </w:r>
    <w:r w:rsidR="00F222E4">
      <w:rPr>
        <w:noProof/>
        <w:sz w:val="16"/>
        <w:szCs w:val="16"/>
        <w:lang w:val="hr-HR"/>
      </w:rPr>
      <w:t>7</w:t>
    </w:r>
    <w:r w:rsidR="00C06792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C06792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C06792">
      <w:rPr>
        <w:sz w:val="16"/>
        <w:szCs w:val="16"/>
        <w:lang w:val="hr-HR"/>
      </w:rPr>
      <w:fldChar w:fldCharType="separate"/>
    </w:r>
    <w:r w:rsidR="00F222E4">
      <w:rPr>
        <w:noProof/>
        <w:sz w:val="16"/>
        <w:szCs w:val="16"/>
        <w:lang w:val="hr-HR"/>
      </w:rPr>
      <w:t>7</w:t>
    </w:r>
    <w:r w:rsidR="00C06792">
      <w:rPr>
        <w:sz w:val="16"/>
        <w:szCs w:val="16"/>
        <w:lang w:val="hr-HR"/>
      </w:rPr>
      <w:fldChar w:fldCharType="end"/>
    </w:r>
  </w:p>
  <w:p w:rsidR="00C202CC" w:rsidRDefault="00C202CC">
    <w:pPr>
      <w:pStyle w:val="Footer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18" w:rsidRDefault="00250218">
      <w:pPr>
        <w:spacing w:before="0"/>
      </w:pPr>
      <w:r>
        <w:separator/>
      </w:r>
    </w:p>
  </w:footnote>
  <w:footnote w:type="continuationSeparator" w:id="0">
    <w:p w:rsidR="00250218" w:rsidRDefault="0025021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Header"/>
      <w:jc w:val="right"/>
    </w:pPr>
    <w:r>
      <w:t xml:space="preserve">                                                                                  </w:t>
    </w:r>
    <w:r w:rsidR="00655F90">
      <w:t xml:space="preserve">                          </w:t>
    </w:r>
    <w:proofErr w:type="spellStart"/>
    <w:r w:rsidR="00AE6E10">
      <w:rPr>
        <w:sz w:val="16"/>
        <w:szCs w:val="16"/>
      </w:rPr>
      <w:t>Poticajne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mjere</w:t>
    </w:r>
    <w:proofErr w:type="spellEnd"/>
    <w:r w:rsidR="00AE6E10">
      <w:rPr>
        <w:sz w:val="16"/>
        <w:szCs w:val="16"/>
      </w:rPr>
      <w:t xml:space="preserve"> – </w:t>
    </w:r>
    <w:proofErr w:type="spellStart"/>
    <w:r w:rsidR="00AE6E10">
      <w:rPr>
        <w:sz w:val="16"/>
        <w:szCs w:val="16"/>
      </w:rPr>
      <w:t>Bosanska</w:t>
    </w:r>
    <w:proofErr w:type="spellEnd"/>
    <w:r w:rsidR="00AE6E10">
      <w:rPr>
        <w:sz w:val="16"/>
        <w:szCs w:val="16"/>
      </w:rPr>
      <w:t xml:space="preserve"> </w:t>
    </w:r>
    <w:proofErr w:type="spellStart"/>
    <w:r w:rsidR="00AE6E10">
      <w:rPr>
        <w:sz w:val="16"/>
        <w:szCs w:val="16"/>
      </w:rPr>
      <w:t>Krupa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A10"/>
    <w:multiLevelType w:val="hybridMultilevel"/>
    <w:tmpl w:val="27A2C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52B16"/>
    <w:rsid w:val="00085E2F"/>
    <w:rsid w:val="000C02B2"/>
    <w:rsid w:val="000E2153"/>
    <w:rsid w:val="00104DA5"/>
    <w:rsid w:val="00165505"/>
    <w:rsid w:val="00250218"/>
    <w:rsid w:val="002765E9"/>
    <w:rsid w:val="002C154B"/>
    <w:rsid w:val="00321D50"/>
    <w:rsid w:val="003252AC"/>
    <w:rsid w:val="00483A3A"/>
    <w:rsid w:val="005727ED"/>
    <w:rsid w:val="00575D0C"/>
    <w:rsid w:val="005B6E53"/>
    <w:rsid w:val="00655F90"/>
    <w:rsid w:val="006A43E0"/>
    <w:rsid w:val="006D2BDF"/>
    <w:rsid w:val="00854569"/>
    <w:rsid w:val="008C49EC"/>
    <w:rsid w:val="00913A68"/>
    <w:rsid w:val="00916E0D"/>
    <w:rsid w:val="0096293E"/>
    <w:rsid w:val="009B57CE"/>
    <w:rsid w:val="00A87504"/>
    <w:rsid w:val="00A96EB9"/>
    <w:rsid w:val="00AE6E10"/>
    <w:rsid w:val="00B27A34"/>
    <w:rsid w:val="00BA4E05"/>
    <w:rsid w:val="00C06792"/>
    <w:rsid w:val="00C11BA1"/>
    <w:rsid w:val="00C202CC"/>
    <w:rsid w:val="00C67CA8"/>
    <w:rsid w:val="00CA59F7"/>
    <w:rsid w:val="00CC753F"/>
    <w:rsid w:val="00CE7D6F"/>
    <w:rsid w:val="00D51BE9"/>
    <w:rsid w:val="00D633FB"/>
    <w:rsid w:val="00D7237B"/>
    <w:rsid w:val="00E84ADD"/>
    <w:rsid w:val="00E91A5A"/>
    <w:rsid w:val="00EE3CE1"/>
    <w:rsid w:val="00EE5549"/>
    <w:rsid w:val="00F222E4"/>
    <w:rsid w:val="00F53730"/>
    <w:rsid w:val="00F614D3"/>
    <w:rsid w:val="00F81087"/>
    <w:rsid w:val="00FB6285"/>
    <w:rsid w:val="00FC33FC"/>
    <w:rsid w:val="00FE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yperlink">
    <w:name w:val="Hyperlink"/>
    <w:rsid w:val="00854569"/>
    <w:rPr>
      <w:color w:val="0000FF"/>
      <w:u w:val="single"/>
    </w:rPr>
  </w:style>
  <w:style w:type="character" w:styleId="PageNumber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CommentReference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854569"/>
    <w:pPr>
      <w:spacing w:before="280" w:after="280"/>
    </w:pPr>
    <w:rPr>
      <w:lang w:val="en-US"/>
    </w:rPr>
  </w:style>
  <w:style w:type="paragraph" w:styleId="List">
    <w:name w:val="List"/>
    <w:basedOn w:val="BodyText"/>
    <w:rsid w:val="00854569"/>
    <w:rPr>
      <w:rFonts w:ascii="Verdana" w:hAnsi="Verdana" w:cs="Mangal"/>
    </w:rPr>
  </w:style>
  <w:style w:type="paragraph" w:styleId="Caption">
    <w:name w:val="caption"/>
    <w:basedOn w:val="Normal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"/>
    <w:next w:val="BodyText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"/>
    <w:rsid w:val="0085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"/>
    <w:rsid w:val="00854569"/>
    <w:pPr>
      <w:ind w:left="708"/>
    </w:pPr>
  </w:style>
  <w:style w:type="paragraph" w:customStyle="1" w:styleId="Sadrajitablice">
    <w:name w:val="Sadržaji tablice"/>
    <w:basedOn w:val="Normal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854569"/>
    <w:pPr>
      <w:ind w:left="720" w:firstLine="0"/>
    </w:pPr>
  </w:style>
  <w:style w:type="paragraph" w:styleId="CommentText">
    <w:name w:val="annotation text"/>
    <w:basedOn w:val="Normal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BalloonText">
    <w:name w:val="Balloon Text"/>
    <w:basedOn w:val="Normal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Revision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subject/>
  <dc:creator>r.van.der.zijden</dc:creator>
  <cp:keywords/>
  <cp:lastModifiedBy>aidas</cp:lastModifiedBy>
  <cp:revision>10</cp:revision>
  <cp:lastPrinted>2019-08-07T12:32:00Z</cp:lastPrinted>
  <dcterms:created xsi:type="dcterms:W3CDTF">2019-08-02T08:06:00Z</dcterms:created>
  <dcterms:modified xsi:type="dcterms:W3CDTF">2020-01-27T13:33:00Z</dcterms:modified>
</cp:coreProperties>
</file>