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DB" w:rsidRPr="000E2E88" w:rsidRDefault="00F877DB" w:rsidP="00F877DB">
      <w:pPr>
        <w:jc w:val="center"/>
        <w:rPr>
          <w:b/>
        </w:rPr>
      </w:pPr>
      <w:r w:rsidRPr="000E2E88">
        <w:rPr>
          <w:b/>
        </w:rPr>
        <w:t>PRIJAVA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4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Sažetak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Vašeg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Poslovnog</w:t>
      </w:r>
      <w:proofErr w:type="spellEnd"/>
      <w:r w:rsidRPr="000E2E88">
        <w:rPr>
          <w:b/>
        </w:rPr>
        <w:t xml:space="preserve"> Plana</w:t>
      </w:r>
    </w:p>
    <w:p w:rsidR="00F877DB" w:rsidRPr="000E2E88" w:rsidRDefault="00F877DB" w:rsidP="00F877DB">
      <w:pPr>
        <w:numPr>
          <w:ilvl w:val="0"/>
          <w:numId w:val="13"/>
        </w:numPr>
        <w:spacing w:after="160" w:line="259" w:lineRule="auto"/>
      </w:pPr>
      <w:proofErr w:type="spellStart"/>
      <w:r w:rsidRPr="000E2E88">
        <w:rPr>
          <w:u w:val="single"/>
        </w:rPr>
        <w:t>Poduzetnik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24"/>
        </w:numPr>
        <w:tabs>
          <w:tab w:val="left" w:pos="0"/>
        </w:tabs>
        <w:spacing w:after="160" w:line="259" w:lineRule="auto"/>
      </w:pPr>
      <w:proofErr w:type="spellStart"/>
      <w:r w:rsidRPr="000E2E88">
        <w:rPr>
          <w:b/>
        </w:rPr>
        <w:t>Lične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karakteristike</w:t>
      </w:r>
      <w:proofErr w:type="spellEnd"/>
      <w:r w:rsidRPr="000E2E88"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3240"/>
        <w:gridCol w:w="1800"/>
        <w:gridCol w:w="1980"/>
        <w:gridCol w:w="2710"/>
      </w:tblGrid>
      <w:tr w:rsidR="00F877DB" w:rsidRPr="000E2E88" w:rsidTr="00FF2F0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Ime</w:t>
            </w:r>
            <w:proofErr w:type="spellEnd"/>
            <w:r w:rsidRPr="000E2E88">
              <w:t xml:space="preserve">: </w:t>
            </w:r>
          </w:p>
          <w:p w:rsidR="00F877DB" w:rsidRPr="000E2E88" w:rsidRDefault="00F877DB" w:rsidP="00FF2F00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Prezime</w:t>
            </w:r>
            <w:proofErr w:type="spellEnd"/>
            <w:r w:rsidRPr="000E2E88">
              <w:t>:</w:t>
            </w:r>
          </w:p>
          <w:p w:rsidR="00F877DB" w:rsidRPr="000E2E88" w:rsidRDefault="00F877DB" w:rsidP="00FF2F00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Spol</w:t>
            </w:r>
            <w:proofErr w:type="spellEnd"/>
            <w:r w:rsidRPr="000E2E88">
              <w:t xml:space="preserve"> </w:t>
            </w:r>
          </w:p>
          <w:p w:rsidR="00F877DB" w:rsidRPr="000E2E88" w:rsidRDefault="00F877DB" w:rsidP="00FF2F00">
            <w:r w:rsidRPr="000E2E88">
              <w:t>(Ž / M)</w:t>
            </w:r>
          </w:p>
        </w:tc>
      </w:tr>
      <w:tr w:rsidR="00F877DB" w:rsidRPr="000E2E88" w:rsidTr="00FF2F0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Email </w:t>
            </w:r>
            <w:proofErr w:type="spellStart"/>
            <w:r w:rsidRPr="000E2E88">
              <w:t>adresa</w:t>
            </w:r>
            <w:proofErr w:type="spellEnd"/>
            <w:r w:rsidRPr="000E2E88">
              <w:t xml:space="preserve">: </w:t>
            </w:r>
          </w:p>
          <w:p w:rsidR="00F877DB" w:rsidRPr="000E2E88" w:rsidRDefault="00F877DB" w:rsidP="00FF2F00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Adresa</w:t>
            </w:r>
            <w:proofErr w:type="spellEnd"/>
            <w:r w:rsidRPr="000E2E88">
              <w:t>:</w:t>
            </w:r>
          </w:p>
          <w:p w:rsidR="00F877DB" w:rsidRPr="000E2E88" w:rsidRDefault="00F877DB" w:rsidP="00FF2F00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Datum </w:t>
            </w:r>
            <w:proofErr w:type="spellStart"/>
            <w:r w:rsidRPr="000E2E88">
              <w:t>rođenja</w:t>
            </w:r>
            <w:proofErr w:type="spellEnd"/>
            <w:r w:rsidRPr="000E2E88">
              <w:t>:</w:t>
            </w:r>
          </w:p>
          <w:p w:rsidR="00F877DB" w:rsidRPr="000E2E88" w:rsidRDefault="00F877DB" w:rsidP="00FF2F00"/>
        </w:tc>
      </w:tr>
      <w:tr w:rsidR="00F877DB" w:rsidRPr="000E2E88" w:rsidTr="00FF2F0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Broj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telefona</w:t>
            </w:r>
            <w:proofErr w:type="spellEnd"/>
            <w:r w:rsidRPr="000E2E88">
              <w:t>:</w:t>
            </w:r>
          </w:p>
          <w:p w:rsidR="00F877DB" w:rsidRPr="000E2E88" w:rsidRDefault="00F877DB" w:rsidP="00FF2F00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Broj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mobitela</w:t>
            </w:r>
            <w:proofErr w:type="spellEnd"/>
            <w:r w:rsidRPr="000E2E88">
              <w:t>:</w:t>
            </w:r>
          </w:p>
          <w:p w:rsidR="00F877DB" w:rsidRPr="000E2E88" w:rsidRDefault="00F877DB" w:rsidP="00FF2F00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Zanimanje</w:t>
            </w:r>
            <w:proofErr w:type="spellEnd"/>
            <w:r w:rsidRPr="000E2E88">
              <w:t>:</w:t>
            </w:r>
          </w:p>
          <w:p w:rsidR="00F877DB" w:rsidRPr="000E2E88" w:rsidRDefault="00F877DB" w:rsidP="00FF2F00"/>
        </w:tc>
      </w:tr>
      <w:tr w:rsidR="00F877DB" w:rsidRPr="000E2E88" w:rsidTr="00FF2F00">
        <w:tblPrEx>
          <w:tblCellMar>
            <w:top w:w="86" w:type="dxa"/>
            <w:bottom w:w="86" w:type="dxa"/>
          </w:tblCellMar>
        </w:tblPrEx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Default="00F877DB" w:rsidP="00FF2F00">
            <w:proofErr w:type="spellStart"/>
            <w:r w:rsidRPr="000E2E88">
              <w:t>Kućna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adresa</w:t>
            </w:r>
            <w:proofErr w:type="spellEnd"/>
            <w:r w:rsidRPr="000E2E88">
              <w:t>:</w:t>
            </w:r>
          </w:p>
          <w:p w:rsidR="00F877DB" w:rsidRPr="000E2E88" w:rsidRDefault="00F877DB" w:rsidP="00FF2F00">
            <w:proofErr w:type="spellStart"/>
            <w:r>
              <w:t>Lična</w:t>
            </w:r>
            <w:proofErr w:type="spellEnd"/>
            <w:r>
              <w:t xml:space="preserve"> </w:t>
            </w:r>
            <w:proofErr w:type="spellStart"/>
            <w:r>
              <w:t>karta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: _____________  datum </w:t>
            </w:r>
            <w:proofErr w:type="spellStart"/>
            <w:r>
              <w:t>izdavanja</w:t>
            </w:r>
            <w:proofErr w:type="spellEnd"/>
            <w:r>
              <w:t xml:space="preserve">: ______________ 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izdavanja</w:t>
            </w:r>
            <w:proofErr w:type="spellEnd"/>
            <w:r>
              <w:t xml:space="preserve"> _____________</w:t>
            </w:r>
          </w:p>
        </w:tc>
      </w:tr>
      <w:tr w:rsidR="00F877DB" w:rsidRPr="000E2E88" w:rsidTr="00FF2F00">
        <w:tblPrEx>
          <w:tblCellMar>
            <w:right w:w="43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lang w:val="hr-HR"/>
              </w:rPr>
            </w:pPr>
            <w:r w:rsidRPr="000E2E88">
              <w:rPr>
                <w:lang w:val="hr-HR"/>
              </w:rPr>
              <w:t>Najviši stečeni/završeni obrazovni stepen :</w:t>
            </w:r>
          </w:p>
          <w:p w:rsidR="00F877DB" w:rsidRPr="000E2E88" w:rsidRDefault="00F877DB" w:rsidP="00FF2F00">
            <w:pPr>
              <w:rPr>
                <w:lang w:val="hr-HR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Školska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sprema</w:t>
            </w:r>
            <w:proofErr w:type="spellEnd"/>
            <w:r w:rsidRPr="000E2E88">
              <w:t>:</w:t>
            </w:r>
          </w:p>
          <w:p w:rsidR="00F877DB" w:rsidRPr="000E2E88" w:rsidRDefault="00F877DB" w:rsidP="00FF2F00">
            <w:proofErr w:type="spellStart"/>
            <w:r w:rsidRPr="000E2E88">
              <w:t>Srednja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škola</w:t>
            </w:r>
            <w:proofErr w:type="spellEnd"/>
            <w:r w:rsidRPr="000E2E88">
              <w:t xml:space="preserve">  / VŠS / VSS /  </w:t>
            </w:r>
            <w:proofErr w:type="spellStart"/>
            <w:r w:rsidRPr="000E2E88">
              <w:t>Magistar</w:t>
            </w:r>
            <w:proofErr w:type="spellEnd"/>
            <w:r w:rsidRPr="000E2E88">
              <w:t xml:space="preserve">  / </w:t>
            </w:r>
            <w:proofErr w:type="spellStart"/>
            <w:r w:rsidRPr="000E2E88">
              <w:t>Doktor</w:t>
            </w:r>
            <w:proofErr w:type="spellEnd"/>
          </w:p>
        </w:tc>
      </w:tr>
      <w:tr w:rsidR="00F877DB" w:rsidRPr="000E2E88" w:rsidTr="00FF2F00">
        <w:tblPrEx>
          <w:tblCellMar>
            <w:right w:w="43" w:type="dxa"/>
          </w:tblCellMar>
        </w:tblPrEx>
        <w:trPr>
          <w:trHeight w:val="30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lang w:val="pl-PL"/>
              </w:rPr>
            </w:pPr>
            <w:r w:rsidRPr="000E2E88">
              <w:rPr>
                <w:lang w:val="pl-PL"/>
              </w:rPr>
              <w:t>Jeste li ikad prije imali biznis?</w:t>
            </w:r>
          </w:p>
          <w:p w:rsidR="00F877DB" w:rsidRPr="000E2E88" w:rsidRDefault="00F877DB" w:rsidP="00FF2F00">
            <w:pPr>
              <w:rPr>
                <w:lang w:val="pl-PL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Da</w:t>
            </w:r>
            <w:proofErr w:type="spellEnd"/>
            <w:r w:rsidRPr="000E2E88">
              <w:t xml:space="preserve"> /  Ne</w:t>
            </w:r>
          </w:p>
        </w:tc>
      </w:tr>
      <w:tr w:rsidR="00F877DB" w:rsidRPr="000E2E88" w:rsidTr="00FF2F00">
        <w:tblPrEx>
          <w:tblCellMar>
            <w:right w:w="43" w:type="dxa"/>
          </w:tblCellMar>
        </w:tblPrEx>
        <w:trPr>
          <w:trHeight w:val="43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Da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li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trenutno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imate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biznis</w:t>
            </w:r>
            <w:proofErr w:type="spellEnd"/>
            <w:r w:rsidRPr="000E2E88">
              <w:t>?</w:t>
            </w:r>
          </w:p>
          <w:p w:rsidR="00F877DB" w:rsidRPr="000E2E88" w:rsidRDefault="00F877DB" w:rsidP="00FF2F00"/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Da</w:t>
            </w:r>
            <w:proofErr w:type="spellEnd"/>
            <w:r w:rsidRPr="000E2E88">
              <w:t xml:space="preserve"> /  Ne</w:t>
            </w:r>
          </w:p>
        </w:tc>
      </w:tr>
      <w:tr w:rsidR="00F877DB" w:rsidRPr="000E2E88" w:rsidTr="00FF2F00">
        <w:tblPrEx>
          <w:tblCellMar>
            <w:top w:w="86" w:type="dxa"/>
            <w:bottom w:w="86" w:type="dxa"/>
          </w:tblCellMar>
        </w:tblPrEx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Ako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radite</w:t>
            </w:r>
            <w:proofErr w:type="spellEnd"/>
            <w:r w:rsidRPr="000E2E88">
              <w:t xml:space="preserve"> u </w:t>
            </w:r>
            <w:proofErr w:type="spellStart"/>
            <w:r w:rsidRPr="000E2E88">
              <w:t>timu</w:t>
            </w:r>
            <w:proofErr w:type="spellEnd"/>
            <w:r w:rsidRPr="000E2E88">
              <w:t xml:space="preserve">, </w:t>
            </w:r>
            <w:proofErr w:type="spellStart"/>
            <w:r w:rsidRPr="000E2E88">
              <w:t>navedite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Vaše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članove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tima</w:t>
            </w:r>
            <w:proofErr w:type="spellEnd"/>
            <w:r w:rsidRPr="000E2E88">
              <w:t xml:space="preserve"> (</w:t>
            </w:r>
            <w:proofErr w:type="spellStart"/>
            <w:r w:rsidRPr="000E2E88">
              <w:t>maksimalno</w:t>
            </w:r>
            <w:proofErr w:type="spellEnd"/>
            <w:r w:rsidRPr="000E2E88">
              <w:t xml:space="preserve"> 4)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njihove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kontakt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detalje</w:t>
            </w:r>
            <w:proofErr w:type="spellEnd"/>
            <w:r w:rsidRPr="000E2E88">
              <w:t xml:space="preserve"> (email/</w:t>
            </w:r>
            <w:proofErr w:type="spellStart"/>
            <w:r w:rsidRPr="000E2E88">
              <w:t>broj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telefona</w:t>
            </w:r>
            <w:proofErr w:type="spellEnd"/>
            <w:r w:rsidRPr="000E2E88">
              <w:t>)</w:t>
            </w:r>
          </w:p>
        </w:tc>
      </w:tr>
      <w:tr w:rsidR="00F877DB" w:rsidRPr="000E2E88" w:rsidTr="00FF2F00">
        <w:trPr>
          <w:trHeight w:val="400"/>
        </w:trPr>
        <w:tc>
          <w:tcPr>
            <w:tcW w:w="5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1. </w:t>
            </w:r>
          </w:p>
        </w:tc>
        <w:tc>
          <w:tcPr>
            <w:tcW w:w="469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3. </w:t>
            </w:r>
          </w:p>
        </w:tc>
      </w:tr>
      <w:tr w:rsidR="00F877DB" w:rsidRPr="000E2E88" w:rsidTr="00FF2F00">
        <w:trPr>
          <w:trHeight w:val="373"/>
        </w:trPr>
        <w:tc>
          <w:tcPr>
            <w:tcW w:w="5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2. </w:t>
            </w:r>
          </w:p>
        </w:tc>
        <w:tc>
          <w:tcPr>
            <w:tcW w:w="46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4. </w:t>
            </w:r>
          </w:p>
        </w:tc>
      </w:tr>
    </w:tbl>
    <w:p w:rsidR="00F877DB" w:rsidRPr="000E2E88" w:rsidRDefault="00F877DB" w:rsidP="00F877DB"/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  <w:r w:rsidRPr="000E2E88">
        <w:rPr>
          <w:b/>
        </w:rPr>
        <w:lastRenderedPageBreak/>
        <w:t xml:space="preserve">B. </w:t>
      </w:r>
      <w:proofErr w:type="spellStart"/>
      <w:r w:rsidRPr="000E2E88">
        <w:rPr>
          <w:b/>
        </w:rPr>
        <w:t>Zašto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želite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započeti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ovaj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biznis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rPr>
          <w:b/>
        </w:rPr>
      </w:pPr>
      <w:r w:rsidRPr="000E2E88">
        <w:rPr>
          <w:b/>
        </w:rPr>
        <w:t xml:space="preserve">C. </w:t>
      </w:r>
      <w:proofErr w:type="spellStart"/>
      <w:r w:rsidRPr="000E2E88">
        <w:rPr>
          <w:b/>
        </w:rPr>
        <w:t>Šta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očekivanja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između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sada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3 </w:t>
      </w:r>
      <w:proofErr w:type="spellStart"/>
      <w:r w:rsidRPr="000E2E88">
        <w:rPr>
          <w:b/>
        </w:rPr>
        <w:t>godine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od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sada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rPr>
          <w:b/>
        </w:rPr>
      </w:pPr>
      <w:r w:rsidRPr="000E2E88">
        <w:rPr>
          <w:b/>
        </w:rPr>
        <w:t xml:space="preserve">D. </w:t>
      </w:r>
      <w:proofErr w:type="spellStart"/>
      <w:r w:rsidRPr="000E2E88">
        <w:rPr>
          <w:b/>
        </w:rPr>
        <w:t>Objasnite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napraviti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ovaj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biznis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uspješnim</w:t>
      </w:r>
      <w:proofErr w:type="spellEnd"/>
      <w:r w:rsidRPr="000E2E88">
        <w:rPr>
          <w:b/>
        </w:rPr>
        <w:t>.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3"/>
        </w:numPr>
        <w:spacing w:after="160" w:line="259" w:lineRule="auto"/>
      </w:pPr>
      <w:proofErr w:type="spellStart"/>
      <w:r w:rsidRPr="000E2E88">
        <w:rPr>
          <w:u w:val="single"/>
        </w:rPr>
        <w:t>Biznis</w:t>
      </w:r>
      <w:proofErr w:type="spellEnd"/>
      <w:r w:rsidRPr="000E2E88">
        <w:t>:</w:t>
      </w:r>
    </w:p>
    <w:tbl>
      <w:tblPr>
        <w:tblW w:w="0" w:type="auto"/>
        <w:tblInd w:w="-5" w:type="dxa"/>
        <w:tblLayout w:type="fixed"/>
        <w:tblCellMar>
          <w:top w:w="72" w:type="dxa"/>
          <w:left w:w="72" w:type="dxa"/>
          <w:bottom w:w="72" w:type="dxa"/>
          <w:right w:w="43" w:type="dxa"/>
        </w:tblCellMar>
        <w:tblLook w:val="0000"/>
      </w:tblPr>
      <w:tblGrid>
        <w:gridCol w:w="3240"/>
        <w:gridCol w:w="6490"/>
      </w:tblGrid>
      <w:tr w:rsidR="00F877DB" w:rsidRPr="000E2E88" w:rsidTr="00FF2F0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Naziv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Vašeg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biznisa</w:t>
            </w:r>
            <w:proofErr w:type="spellEnd"/>
            <w:r w:rsidRPr="000E2E88">
              <w:t>: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U </w:t>
            </w:r>
            <w:proofErr w:type="spellStart"/>
            <w:r w:rsidRPr="000E2E88">
              <w:t>kojem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sektoru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će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Vaš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biznis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djelovati</w:t>
            </w:r>
            <w:proofErr w:type="spellEnd"/>
            <w:r w:rsidRPr="000E2E88">
              <w:t>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Poljoprivreda</w:t>
            </w:r>
            <w:proofErr w:type="spellEnd"/>
            <w:r w:rsidRPr="000E2E88">
              <w:t xml:space="preserve">    /    </w:t>
            </w:r>
            <w:proofErr w:type="spellStart"/>
            <w:r w:rsidRPr="000E2E88">
              <w:t>Građevina</w:t>
            </w:r>
            <w:proofErr w:type="spellEnd"/>
            <w:r w:rsidRPr="000E2E88">
              <w:t xml:space="preserve">    /   </w:t>
            </w:r>
            <w:proofErr w:type="spellStart"/>
            <w:r w:rsidRPr="000E2E88">
              <w:t>Kultura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mediji</w:t>
            </w:r>
            <w:proofErr w:type="spellEnd"/>
            <w:r w:rsidRPr="000E2E88">
              <w:t xml:space="preserve">     /    </w:t>
            </w:r>
          </w:p>
          <w:p w:rsidR="00F877DB" w:rsidRPr="000E2E88" w:rsidRDefault="00F877DB" w:rsidP="00FF2F00">
            <w:r w:rsidRPr="000E2E88">
              <w:t xml:space="preserve">ICT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Telekomunikacije</w:t>
            </w:r>
            <w:proofErr w:type="spellEnd"/>
            <w:r w:rsidRPr="000E2E88">
              <w:t xml:space="preserve">   / </w:t>
            </w:r>
            <w:proofErr w:type="spellStart"/>
            <w:r w:rsidRPr="000E2E88">
              <w:t>Treninzi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Edukacija</w:t>
            </w:r>
            <w:proofErr w:type="spellEnd"/>
            <w:r w:rsidRPr="000E2E88">
              <w:t xml:space="preserve">    /   </w:t>
            </w:r>
          </w:p>
          <w:p w:rsidR="00F877DB" w:rsidRPr="000E2E88" w:rsidRDefault="00F877DB" w:rsidP="00FF2F00">
            <w:proofErr w:type="spellStart"/>
            <w:r w:rsidRPr="000E2E88">
              <w:t>Odjeća</w:t>
            </w:r>
            <w:proofErr w:type="spellEnd"/>
            <w:r w:rsidRPr="000E2E88">
              <w:t xml:space="preserve">, fashion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tekstili</w:t>
            </w:r>
            <w:proofErr w:type="spellEnd"/>
            <w:r w:rsidRPr="000E2E88">
              <w:t xml:space="preserve">   /  </w:t>
            </w:r>
            <w:proofErr w:type="spellStart"/>
            <w:r w:rsidRPr="000E2E88">
              <w:t>Trgovina</w:t>
            </w:r>
            <w:proofErr w:type="spellEnd"/>
            <w:r w:rsidRPr="000E2E88">
              <w:t xml:space="preserve">, Transport &amp; </w:t>
            </w:r>
            <w:proofErr w:type="spellStart"/>
            <w:r w:rsidRPr="000E2E88">
              <w:t>Logistika</w:t>
            </w:r>
            <w:proofErr w:type="spellEnd"/>
            <w:r w:rsidRPr="000E2E88">
              <w:t xml:space="preserve">   /   </w:t>
            </w:r>
            <w:proofErr w:type="spellStart"/>
            <w:r w:rsidRPr="000E2E88">
              <w:t>Zdravstvo</w:t>
            </w:r>
            <w:proofErr w:type="spellEnd"/>
            <w:r w:rsidRPr="000E2E88">
              <w:t xml:space="preserve">  /    </w:t>
            </w:r>
            <w:proofErr w:type="spellStart"/>
            <w:r w:rsidRPr="000E2E88">
              <w:t>Turizam</w:t>
            </w:r>
            <w:proofErr w:type="spellEnd"/>
            <w:r w:rsidRPr="000E2E88">
              <w:t xml:space="preserve">   / </w:t>
            </w:r>
            <w:proofErr w:type="spellStart"/>
            <w:r w:rsidRPr="000E2E88">
              <w:t>Finansije</w:t>
            </w:r>
            <w:proofErr w:type="spellEnd"/>
            <w:r w:rsidRPr="000E2E88">
              <w:t xml:space="preserve">   /</w:t>
            </w:r>
            <w:proofErr w:type="spellStart"/>
            <w:r w:rsidRPr="000E2E88">
              <w:t>Voda</w:t>
            </w:r>
            <w:proofErr w:type="spellEnd"/>
            <w:r w:rsidRPr="000E2E88">
              <w:t xml:space="preserve">, </w:t>
            </w:r>
            <w:proofErr w:type="spellStart"/>
            <w:r w:rsidRPr="000E2E88">
              <w:t>Sanitarne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usluge</w:t>
            </w:r>
            <w:proofErr w:type="spellEnd"/>
            <w:r w:rsidRPr="000E2E88">
              <w:t xml:space="preserve">, </w:t>
            </w:r>
            <w:proofErr w:type="spellStart"/>
            <w:r w:rsidRPr="000E2E88">
              <w:t>Menadžment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otpada</w:t>
            </w:r>
            <w:proofErr w:type="spellEnd"/>
            <w:r w:rsidRPr="000E2E88">
              <w:t xml:space="preserve">    /   </w:t>
            </w:r>
            <w:proofErr w:type="spellStart"/>
            <w:r w:rsidRPr="000E2E88">
              <w:t>Energetika</w:t>
            </w:r>
            <w:proofErr w:type="spellEnd"/>
            <w:r w:rsidRPr="000E2E88">
              <w:t xml:space="preserve">    /    Mala </w:t>
            </w:r>
            <w:proofErr w:type="spellStart"/>
            <w:r w:rsidRPr="000E2E88">
              <w:t>industrija</w:t>
            </w:r>
            <w:proofErr w:type="spellEnd"/>
            <w:r w:rsidRPr="000E2E88">
              <w:t xml:space="preserve">    / </w:t>
            </w:r>
            <w:proofErr w:type="spellStart"/>
            <w:r w:rsidRPr="000E2E88">
              <w:t>Trgovina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malo</w:t>
            </w:r>
            <w:proofErr w:type="spellEnd"/>
            <w:r w:rsidRPr="000E2E88">
              <w:t xml:space="preserve">   /  Sport   /   </w:t>
            </w:r>
            <w:proofErr w:type="spellStart"/>
            <w:r w:rsidRPr="000E2E88">
              <w:t>Usluge</w:t>
            </w:r>
            <w:proofErr w:type="spellEnd"/>
            <w:r w:rsidRPr="000E2E88">
              <w:t xml:space="preserve">  /  </w:t>
            </w:r>
            <w:proofErr w:type="spellStart"/>
            <w:r w:rsidRPr="000E2E88">
              <w:t>Drugo</w:t>
            </w:r>
            <w:proofErr w:type="spellEnd"/>
            <w:r w:rsidRPr="000E2E88">
              <w:t xml:space="preserve">,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to: </w:t>
            </w:r>
          </w:p>
          <w:p w:rsidR="00F877DB" w:rsidRPr="000E2E88" w:rsidRDefault="00F877DB" w:rsidP="00FF2F00"/>
        </w:tc>
      </w:tr>
      <w:tr w:rsidR="00F877DB" w:rsidRPr="000E2E88" w:rsidTr="00FF2F00">
        <w:tblPrEx>
          <w:tblCellMar>
            <w:right w:w="0" w:type="dxa"/>
          </w:tblCellMar>
        </w:tblPrEx>
        <w:trPr>
          <w:trHeight w:val="7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Gdje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će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Vaš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biznis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biti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smješten</w:t>
            </w:r>
            <w:proofErr w:type="spellEnd"/>
            <w:r w:rsidRPr="000E2E88">
              <w:t xml:space="preserve">? </w:t>
            </w:r>
          </w:p>
          <w:p w:rsidR="00F877DB" w:rsidRPr="000E2E88" w:rsidRDefault="00F877DB" w:rsidP="00FF2F00">
            <w:r w:rsidRPr="000E2E88">
              <w:t xml:space="preserve">(Grad </w:t>
            </w:r>
            <w:proofErr w:type="spellStart"/>
            <w:r w:rsidRPr="000E2E88">
              <w:t>ili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neka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druga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sredina</w:t>
            </w:r>
            <w:proofErr w:type="spellEnd"/>
            <w:r w:rsidRPr="000E2E88">
              <w:t xml:space="preserve">): 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blPrEx>
          <w:tblCellMar>
            <w:right w:w="0" w:type="dxa"/>
          </w:tblCellMar>
        </w:tblPrEx>
        <w:trPr>
          <w:trHeight w:val="7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Koliko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ćete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osoba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zaposliti</w:t>
            </w:r>
            <w:proofErr w:type="spellEnd"/>
            <w:r w:rsidRPr="000E2E88">
              <w:t xml:space="preserve"> u </w:t>
            </w:r>
            <w:proofErr w:type="spellStart"/>
            <w:r w:rsidRPr="000E2E88">
              <w:t>prve</w:t>
            </w:r>
            <w:proofErr w:type="spellEnd"/>
            <w:r w:rsidRPr="000E2E88">
              <w:t xml:space="preserve"> tri </w:t>
            </w:r>
            <w:proofErr w:type="spellStart"/>
            <w:r w:rsidRPr="000E2E88">
              <w:t>godine</w:t>
            </w:r>
            <w:proofErr w:type="spellEnd"/>
            <w:r w:rsidRPr="000E2E88">
              <w:t>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Nikoga</w:t>
            </w:r>
            <w:proofErr w:type="spellEnd"/>
            <w:r w:rsidRPr="000E2E88">
              <w:t xml:space="preserve">  /  1-3  /  4-8   /  9-15   /   </w:t>
            </w:r>
            <w:proofErr w:type="spellStart"/>
            <w:r w:rsidRPr="000E2E88">
              <w:t>Više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od</w:t>
            </w:r>
            <w:proofErr w:type="spellEnd"/>
            <w:r w:rsidRPr="000E2E88">
              <w:t xml:space="preserve"> 15</w:t>
            </w:r>
          </w:p>
        </w:tc>
      </w:tr>
      <w:tr w:rsidR="00F877DB" w:rsidRPr="000E2E88" w:rsidTr="00FF2F00">
        <w:tblPrEx>
          <w:tblCellMar>
            <w:right w:w="0" w:type="dxa"/>
          </w:tblCellMar>
        </w:tblPrEx>
        <w:trPr>
          <w:trHeight w:val="7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Koje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su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Vaše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investicione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potrebe</w:t>
            </w:r>
            <w:proofErr w:type="spellEnd"/>
            <w:r w:rsidRPr="000E2E88">
              <w:t>? (</w:t>
            </w:r>
            <w:proofErr w:type="spellStart"/>
            <w:r w:rsidRPr="000E2E88">
              <w:t>uzmite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podatke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iz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Vašeg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investicionog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plana</w:t>
            </w:r>
            <w:proofErr w:type="spellEnd"/>
            <w:r w:rsidRPr="000E2E88">
              <w:t>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Manje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od</w:t>
            </w:r>
            <w:proofErr w:type="spellEnd"/>
            <w:r w:rsidRPr="000E2E88">
              <w:t xml:space="preserve"> 1.000,00 KM    /  1.000 - 5.000 KM     / 6.000 - 10.000 KM      / 11.000 - 25.000 KM  /  26.000 - 50.000 KM     /50.000 KM – 100.000 KM / </w:t>
            </w:r>
            <w:proofErr w:type="spellStart"/>
            <w:r w:rsidRPr="000E2E88">
              <w:t>više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od</w:t>
            </w:r>
            <w:proofErr w:type="spellEnd"/>
            <w:r w:rsidRPr="000E2E88">
              <w:t xml:space="preserve"> 100.000 KM</w:t>
            </w:r>
          </w:p>
          <w:p w:rsidR="00F877DB" w:rsidRPr="000E2E88" w:rsidRDefault="00F877DB" w:rsidP="00FF2F00"/>
        </w:tc>
      </w:tr>
    </w:tbl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2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Ukratko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opišite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proizvode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usluge</w:t>
      </w:r>
      <w:proofErr w:type="spellEnd"/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2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lastRenderedPageBreak/>
        <w:t>Zašto</w:t>
      </w:r>
      <w:proofErr w:type="spellEnd"/>
      <w:r w:rsidRPr="000E2E88">
        <w:rPr>
          <w:b/>
        </w:rPr>
        <w:t xml:space="preserve"> je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poseban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2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proofErr w:type="gramStart"/>
      <w:r w:rsidRPr="000E2E88">
        <w:rPr>
          <w:b/>
        </w:rPr>
        <w:t>Ko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 xml:space="preserve">? 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rPr>
          <w:b/>
        </w:rPr>
      </w:pPr>
      <w:r w:rsidRPr="000E2E88">
        <w:rPr>
          <w:b/>
        </w:rPr>
        <w:t>2.</w:t>
      </w:r>
      <w:r w:rsidRPr="000E2E88">
        <w:rPr>
          <w:b/>
        </w:rPr>
        <w:tab/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Usluga</w:t>
      </w:r>
      <w:proofErr w:type="spellEnd"/>
    </w:p>
    <w:p w:rsidR="00F877DB" w:rsidRPr="000E2E88" w:rsidRDefault="00F877DB" w:rsidP="00F877DB">
      <w:pPr>
        <w:numPr>
          <w:ilvl w:val="0"/>
          <w:numId w:val="27"/>
        </w:numPr>
        <w:spacing w:after="160" w:line="259" w:lineRule="auto"/>
      </w:pPr>
      <w:proofErr w:type="spellStart"/>
      <w:r w:rsidRPr="000E2E88">
        <w:t>Opišite</w:t>
      </w:r>
      <w:proofErr w:type="spellEnd"/>
      <w:r w:rsidRPr="000E2E88">
        <w:t xml:space="preserve"> </w:t>
      </w:r>
      <w:proofErr w:type="spellStart"/>
      <w:r w:rsidRPr="000E2E88">
        <w:t>svoj</w:t>
      </w:r>
      <w:proofErr w:type="spellEnd"/>
      <w:r w:rsidRPr="000E2E88">
        <w:t xml:space="preserve"> </w:t>
      </w:r>
      <w:proofErr w:type="spellStart"/>
      <w:r w:rsidRPr="000E2E88">
        <w:t>proizvod</w:t>
      </w:r>
      <w:proofErr w:type="spellEnd"/>
      <w:r w:rsidRPr="000E2E88">
        <w:t>/</w:t>
      </w:r>
      <w:proofErr w:type="spellStart"/>
      <w:r w:rsidRPr="000E2E88">
        <w:t>uslugu</w:t>
      </w:r>
      <w:proofErr w:type="spellEnd"/>
      <w:r w:rsidRPr="000E2E88">
        <w:t xml:space="preserve"> </w:t>
      </w:r>
      <w:proofErr w:type="spellStart"/>
      <w:r w:rsidRPr="000E2E88">
        <w:t>i</w:t>
      </w:r>
      <w:proofErr w:type="spellEnd"/>
      <w:r w:rsidRPr="000E2E88">
        <w:t xml:space="preserve"> </w:t>
      </w:r>
      <w:proofErr w:type="spellStart"/>
      <w:r w:rsidRPr="000E2E88">
        <w:t>opišite</w:t>
      </w:r>
      <w:proofErr w:type="spellEnd"/>
      <w:r w:rsidRPr="000E2E88">
        <w:t xml:space="preserve"> </w:t>
      </w:r>
      <w:proofErr w:type="spellStart"/>
      <w:r w:rsidRPr="000E2E88">
        <w:t>koju</w:t>
      </w:r>
      <w:proofErr w:type="spellEnd"/>
      <w:r w:rsidRPr="000E2E88">
        <w:t xml:space="preserve"> </w:t>
      </w:r>
      <w:proofErr w:type="spellStart"/>
      <w:r w:rsidRPr="000E2E88">
        <w:t>će</w:t>
      </w:r>
      <w:proofErr w:type="spellEnd"/>
      <w:r w:rsidRPr="000E2E88">
        <w:t xml:space="preserve"> </w:t>
      </w:r>
      <w:proofErr w:type="spellStart"/>
      <w:r w:rsidRPr="000E2E88">
        <w:t>vrijednost</w:t>
      </w:r>
      <w:proofErr w:type="spellEnd"/>
      <w:r w:rsidRPr="000E2E88">
        <w:t xml:space="preserve"> </w:t>
      </w:r>
      <w:proofErr w:type="spellStart"/>
      <w:r w:rsidRPr="000E2E88">
        <w:t>stvoriti</w:t>
      </w:r>
      <w:proofErr w:type="spellEnd"/>
      <w:r w:rsidRPr="000E2E88">
        <w:t xml:space="preserve"> </w:t>
      </w:r>
      <w:proofErr w:type="spellStart"/>
      <w:r w:rsidRPr="000E2E88">
        <w:t>za</w:t>
      </w:r>
      <w:proofErr w:type="spellEnd"/>
      <w:r w:rsidRPr="000E2E88">
        <w:t xml:space="preserve"> </w:t>
      </w:r>
      <w:proofErr w:type="spellStart"/>
      <w:r w:rsidRPr="000E2E88">
        <w:t>klijente</w:t>
      </w:r>
      <w:proofErr w:type="spellEnd"/>
      <w:r w:rsidRPr="000E2E88">
        <w:t xml:space="preserve"> 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7"/>
        </w:numPr>
        <w:spacing w:after="160" w:line="259" w:lineRule="auto"/>
      </w:pPr>
      <w:proofErr w:type="spellStart"/>
      <w:r w:rsidRPr="000E2E88">
        <w:t>Proizvodnja</w:t>
      </w:r>
      <w:proofErr w:type="spellEnd"/>
    </w:p>
    <w:p w:rsidR="00F877DB" w:rsidRPr="000E2E88" w:rsidRDefault="00F877DB" w:rsidP="00F877DB">
      <w:pPr>
        <w:numPr>
          <w:ilvl w:val="0"/>
          <w:numId w:val="2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proizvesti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svoje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proizvode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usluge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2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Gdje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smještena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proizvodnja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2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sirovine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materijali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Vam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potrebni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2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Opišite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mašineriju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opremu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koju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trebate</w:t>
      </w:r>
      <w:proofErr w:type="spellEnd"/>
      <w:r w:rsidRPr="000E2E88">
        <w:rPr>
          <w:b/>
        </w:rPr>
        <w:t>.</w:t>
      </w:r>
    </w:p>
    <w:p w:rsidR="00F877DB" w:rsidRPr="000E2E88" w:rsidRDefault="00F877DB" w:rsidP="00F877DB"/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2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nabaviti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ove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materijale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opremu</w:t>
      </w:r>
      <w:proofErr w:type="spellEnd"/>
      <w:r w:rsidRPr="000E2E88">
        <w:rPr>
          <w:b/>
        </w:rPr>
        <w:t xml:space="preserve">? </w:t>
      </w: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6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Tržišni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Pregled</w:t>
      </w:r>
      <w:proofErr w:type="spellEnd"/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2"/>
        </w:numPr>
        <w:spacing w:after="160" w:line="259" w:lineRule="auto"/>
      </w:pPr>
      <w:proofErr w:type="spellStart"/>
      <w:proofErr w:type="gramStart"/>
      <w:r w:rsidRPr="000E2E88">
        <w:rPr>
          <w:u w:val="single"/>
        </w:rPr>
        <w:t>Ko</w:t>
      </w:r>
      <w:proofErr w:type="spellEnd"/>
      <w:proofErr w:type="gram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su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Vaši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klijenti</w:t>
      </w:r>
      <w:proofErr w:type="spellEnd"/>
      <w:r w:rsidRPr="000E2E88">
        <w:t>?</w:t>
      </w:r>
    </w:p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proofErr w:type="gramStart"/>
      <w:r w:rsidRPr="000E2E88">
        <w:rPr>
          <w:b/>
        </w:rPr>
        <w:t>Ko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kupovati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Koja</w:t>
      </w:r>
      <w:proofErr w:type="spellEnd"/>
      <w:r w:rsidRPr="000E2E88">
        <w:rPr>
          <w:b/>
        </w:rPr>
        <w:t xml:space="preserve"> je </w:t>
      </w:r>
      <w:proofErr w:type="spellStart"/>
      <w:r w:rsidRPr="000E2E88">
        <w:rPr>
          <w:b/>
        </w:rPr>
        <w:t>starost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klijenata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Gdje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žive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Koliko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zarađuju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Šta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žele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trebaju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Zašto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kupovati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Opišite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gdje</w:t>
      </w:r>
      <w:proofErr w:type="spellEnd"/>
      <w:r w:rsidRPr="000E2E88">
        <w:rPr>
          <w:b/>
        </w:rPr>
        <w:t xml:space="preserve"> se </w:t>
      </w:r>
      <w:proofErr w:type="spellStart"/>
      <w:r w:rsidRPr="000E2E88">
        <w:rPr>
          <w:b/>
        </w:rPr>
        <w:t>Vaši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klijenti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nalaze</w:t>
      </w:r>
      <w:proofErr w:type="spellEnd"/>
      <w:r w:rsidRPr="000E2E88">
        <w:rPr>
          <w:b/>
        </w:rPr>
        <w:t xml:space="preserve"> (</w:t>
      </w:r>
      <w:proofErr w:type="spellStart"/>
      <w:r w:rsidRPr="000E2E88">
        <w:rPr>
          <w:b/>
        </w:rPr>
        <w:t>npr</w:t>
      </w:r>
      <w:proofErr w:type="spellEnd"/>
      <w:r w:rsidRPr="000E2E88">
        <w:rPr>
          <w:b/>
        </w:rPr>
        <w:t xml:space="preserve">. grad, </w:t>
      </w:r>
      <w:proofErr w:type="spellStart"/>
      <w:r w:rsidRPr="000E2E88">
        <w:rPr>
          <w:b/>
        </w:rPr>
        <w:t>taksi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štandovi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pijace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tržnice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itd</w:t>
      </w:r>
      <w:proofErr w:type="spellEnd"/>
      <w:r w:rsidRPr="000E2E88">
        <w:rPr>
          <w:b/>
        </w:rPr>
        <w:t>).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najbolje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mjesta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prodaju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Vašeg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proizvoda</w:t>
      </w:r>
      <w:proofErr w:type="spellEnd"/>
      <w:r w:rsidRPr="000E2E88">
        <w:rPr>
          <w:b/>
        </w:rPr>
        <w:t xml:space="preserve">?  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"/>
        </w:numPr>
        <w:spacing w:after="160" w:line="259" w:lineRule="auto"/>
      </w:pPr>
      <w:proofErr w:type="spellStart"/>
      <w:r w:rsidRPr="000E2E88">
        <w:rPr>
          <w:u w:val="single"/>
        </w:rPr>
        <w:t>Koliko</w:t>
      </w:r>
      <w:proofErr w:type="spellEnd"/>
      <w:r w:rsidRPr="000E2E88">
        <w:rPr>
          <w:u w:val="single"/>
        </w:rPr>
        <w:t xml:space="preserve"> je </w:t>
      </w:r>
      <w:proofErr w:type="spellStart"/>
      <w:r w:rsidRPr="000E2E88">
        <w:rPr>
          <w:u w:val="single"/>
        </w:rPr>
        <w:t>veliko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Vaše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tržište</w:t>
      </w:r>
      <w:proofErr w:type="spellEnd"/>
      <w:r w:rsidRPr="000E2E88">
        <w:t>?</w:t>
      </w:r>
    </w:p>
    <w:p w:rsidR="00F877DB" w:rsidRPr="000E2E88" w:rsidRDefault="00F877DB" w:rsidP="00F877DB">
      <w:pPr>
        <w:numPr>
          <w:ilvl w:val="0"/>
          <w:numId w:val="26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Koliko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imate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potencijalnih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kupaca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6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Da</w:t>
      </w:r>
      <w:proofErr w:type="spellEnd"/>
      <w:r w:rsidRPr="000E2E88">
        <w:rPr>
          <w:b/>
        </w:rPr>
        <w:t xml:space="preserve"> bi </w:t>
      </w:r>
      <w:proofErr w:type="spellStart"/>
      <w:r w:rsidRPr="000E2E88">
        <w:rPr>
          <w:b/>
        </w:rPr>
        <w:t>ovo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izračunali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uzmite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broj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ljudi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koji</w:t>
      </w:r>
      <w:proofErr w:type="spellEnd"/>
      <w:r w:rsidRPr="000E2E88">
        <w:rPr>
          <w:b/>
        </w:rPr>
        <w:t xml:space="preserve"> se </w:t>
      </w:r>
      <w:proofErr w:type="spellStart"/>
      <w:r w:rsidRPr="000E2E88">
        <w:rPr>
          <w:b/>
        </w:rPr>
        <w:t>nalaze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na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području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ili</w:t>
      </w:r>
      <w:proofErr w:type="spellEnd"/>
      <w:r w:rsidRPr="000E2E88">
        <w:rPr>
          <w:b/>
        </w:rPr>
        <w:t xml:space="preserve"> u </w:t>
      </w:r>
      <w:proofErr w:type="spellStart"/>
      <w:r w:rsidRPr="000E2E88">
        <w:rPr>
          <w:b/>
        </w:rPr>
        <w:t>zajednici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procijenite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postotak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populacije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koji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stvarno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može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 xml:space="preserve"> (</w:t>
      </w:r>
      <w:proofErr w:type="spellStart"/>
      <w:r w:rsidRPr="000E2E88">
        <w:rPr>
          <w:b/>
        </w:rPr>
        <w:t>napravite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konzervativnu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procjenu</w:t>
      </w:r>
      <w:proofErr w:type="spellEnd"/>
      <w:r w:rsidRPr="000E2E88">
        <w:rPr>
          <w:b/>
        </w:rPr>
        <w:t xml:space="preserve">, ne </w:t>
      </w:r>
      <w:proofErr w:type="spellStart"/>
      <w:r w:rsidRPr="000E2E88">
        <w:rPr>
          <w:b/>
        </w:rPr>
        <w:t>precjenjujte</w:t>
      </w:r>
      <w:proofErr w:type="spellEnd"/>
      <w:r w:rsidRPr="000E2E88">
        <w:rPr>
          <w:b/>
        </w:rPr>
        <w:t>!)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"/>
        </w:numPr>
        <w:spacing w:after="160" w:line="259" w:lineRule="auto"/>
      </w:pPr>
      <w:proofErr w:type="spellStart"/>
      <w:r w:rsidRPr="000E2E88">
        <w:rPr>
          <w:u w:val="single"/>
        </w:rPr>
        <w:t>Inovativnost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kompetitivnost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5"/>
        </w:numPr>
        <w:tabs>
          <w:tab w:val="left" w:pos="0"/>
        </w:tabs>
        <w:spacing w:after="160" w:line="259" w:lineRule="auto"/>
        <w:rPr>
          <w:b/>
        </w:rPr>
      </w:pPr>
      <w:r w:rsidRPr="000E2E88">
        <w:rPr>
          <w:b/>
        </w:rPr>
        <w:t xml:space="preserve">Je </w:t>
      </w:r>
      <w:proofErr w:type="spellStart"/>
      <w:r w:rsidRPr="000E2E88">
        <w:rPr>
          <w:b/>
        </w:rPr>
        <w:t>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Vaša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usluga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novi</w:t>
      </w:r>
      <w:proofErr w:type="spellEnd"/>
      <w:r w:rsidRPr="000E2E88">
        <w:rPr>
          <w:b/>
        </w:rPr>
        <w:t xml:space="preserve">/nova </w:t>
      </w:r>
      <w:proofErr w:type="spellStart"/>
      <w:proofErr w:type="gramStart"/>
      <w:r w:rsidRPr="000E2E88">
        <w:rPr>
          <w:b/>
        </w:rPr>
        <w:t>na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tržištu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5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Da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već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postoje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slični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proizvodi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usluge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5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Koliko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uspješni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5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Šta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čini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inovativnim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5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Zašto</w:t>
      </w:r>
      <w:proofErr w:type="spellEnd"/>
      <w:r w:rsidRPr="000E2E88">
        <w:rPr>
          <w:b/>
        </w:rPr>
        <w:t xml:space="preserve"> je </w:t>
      </w:r>
      <w:proofErr w:type="spellStart"/>
      <w:r w:rsidRPr="000E2E88">
        <w:rPr>
          <w:b/>
        </w:rPr>
        <w:t>drugačiji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od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drugih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5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osigurati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ljudi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umjesto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drugih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sličnih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rPr>
          <w:b/>
        </w:rPr>
      </w:pPr>
      <w:r w:rsidRPr="000E2E88">
        <w:rPr>
          <w:b/>
        </w:rPr>
        <w:t>4.</w:t>
      </w:r>
      <w:r w:rsidRPr="000E2E88">
        <w:rPr>
          <w:b/>
        </w:rPr>
        <w:tab/>
        <w:t xml:space="preserve">Marketing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Prodaja</w:t>
      </w:r>
      <w:proofErr w:type="spellEnd"/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14"/>
        </w:numPr>
        <w:spacing w:after="160" w:line="259" w:lineRule="auto"/>
      </w:pPr>
      <w:proofErr w:type="spellStart"/>
      <w:r w:rsidRPr="000E2E88">
        <w:rPr>
          <w:u w:val="single"/>
        </w:rPr>
        <w:t>Marketinški</w:t>
      </w:r>
      <w:proofErr w:type="spellEnd"/>
      <w:r w:rsidRPr="000E2E88">
        <w:rPr>
          <w:u w:val="single"/>
        </w:rPr>
        <w:t xml:space="preserve"> plan</w:t>
      </w:r>
      <w:r w:rsidRPr="000E2E88">
        <w:t>:</w:t>
      </w:r>
    </w:p>
    <w:p w:rsidR="00F877DB" w:rsidRPr="000E2E88" w:rsidRDefault="00F877DB" w:rsidP="00F877DB">
      <w:pPr>
        <w:numPr>
          <w:ilvl w:val="0"/>
          <w:numId w:val="17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klijenti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saznati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17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instrumente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sredstva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upotrijebiti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dođete</w:t>
      </w:r>
      <w:proofErr w:type="spellEnd"/>
      <w:r w:rsidRPr="000E2E88">
        <w:rPr>
          <w:b/>
        </w:rPr>
        <w:t xml:space="preserve"> do </w:t>
      </w:r>
      <w:proofErr w:type="spellStart"/>
      <w:r w:rsidRPr="000E2E88">
        <w:rPr>
          <w:b/>
        </w:rPr>
        <w:t>Vaših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klijenata</w:t>
      </w:r>
      <w:proofErr w:type="spellEnd"/>
      <w:r w:rsidRPr="000E2E88">
        <w:rPr>
          <w:b/>
        </w:rPr>
        <w:t>? (</w:t>
      </w:r>
      <w:proofErr w:type="spellStart"/>
      <w:proofErr w:type="gramStart"/>
      <w:r w:rsidRPr="000E2E88">
        <w:rPr>
          <w:b/>
        </w:rPr>
        <w:t>promocija</w:t>
      </w:r>
      <w:proofErr w:type="spellEnd"/>
      <w:proofErr w:type="gram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mediji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reklame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panoi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itd</w:t>
      </w:r>
      <w:proofErr w:type="spellEnd"/>
      <w:r w:rsidRPr="000E2E88">
        <w:rPr>
          <w:b/>
        </w:rPr>
        <w:t>.)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17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Koliko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ljudi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obuhvatiti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kroz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marketing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koji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procent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od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navedenih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očekujete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4"/>
        </w:numPr>
        <w:spacing w:after="160" w:line="259" w:lineRule="auto"/>
      </w:pPr>
      <w:proofErr w:type="spellStart"/>
      <w:r w:rsidRPr="000E2E88">
        <w:rPr>
          <w:u w:val="single"/>
        </w:rPr>
        <w:t>Distribucija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22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proofErr w:type="gramStart"/>
      <w:r w:rsidRPr="000E2E88">
        <w:rPr>
          <w:b/>
        </w:rPr>
        <w:t>Ko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vršiti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stvarnu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prodaju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2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Hoćete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prodavati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vršiti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dostavu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direktno</w:t>
      </w:r>
      <w:proofErr w:type="spellEnd"/>
      <w:r w:rsidRPr="000E2E88">
        <w:rPr>
          <w:b/>
        </w:rPr>
        <w:t xml:space="preserve"> do </w:t>
      </w:r>
      <w:proofErr w:type="spellStart"/>
      <w:r w:rsidRPr="000E2E88">
        <w:rPr>
          <w:b/>
        </w:rPr>
        <w:t>kupca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2"/>
        </w:numPr>
        <w:tabs>
          <w:tab w:val="left" w:pos="0"/>
        </w:tabs>
        <w:spacing w:after="160" w:line="259" w:lineRule="auto"/>
        <w:rPr>
          <w:b/>
        </w:rPr>
      </w:pPr>
      <w:r w:rsidRPr="000E2E88">
        <w:rPr>
          <w:b/>
        </w:rPr>
        <w:t xml:space="preserve">Ili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koristiti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trgovce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na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malo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veliko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2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Ako</w:t>
      </w:r>
      <w:proofErr w:type="spellEnd"/>
      <w:r w:rsidRPr="000E2E88">
        <w:rPr>
          <w:b/>
        </w:rPr>
        <w:t xml:space="preserve"> je </w:t>
      </w:r>
      <w:proofErr w:type="spellStart"/>
      <w:r w:rsidRPr="000E2E88">
        <w:rPr>
          <w:b/>
        </w:rPr>
        <w:t>tako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koji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troškovi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distribucije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proizvoda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4"/>
        </w:numPr>
        <w:spacing w:after="160" w:line="259" w:lineRule="auto"/>
      </w:pPr>
      <w:proofErr w:type="spellStart"/>
      <w:r w:rsidRPr="000E2E88">
        <w:rPr>
          <w:u w:val="single"/>
        </w:rPr>
        <w:lastRenderedPageBreak/>
        <w:t>Analiza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Cijene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23"/>
        </w:numPr>
        <w:tabs>
          <w:tab w:val="left" w:pos="0"/>
        </w:tabs>
        <w:spacing w:after="160" w:line="259" w:lineRule="auto"/>
        <w:rPr>
          <w:b/>
        </w:rPr>
      </w:pPr>
      <w:r w:rsidRPr="000E2E88">
        <w:rPr>
          <w:b/>
        </w:rPr>
        <w:t xml:space="preserve">Po </w:t>
      </w:r>
      <w:proofErr w:type="spellStart"/>
      <w:r w:rsidRPr="000E2E88">
        <w:rPr>
          <w:b/>
        </w:rPr>
        <w:t>kojoj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cijeni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prodavati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proizvode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usluge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3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Napravite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analizu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prodajne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cijene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proizvoda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uključujući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cijenu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proizvodnje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distribuciju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promociju</w:t>
      </w:r>
      <w:proofErr w:type="spellEnd"/>
      <w:r w:rsidRPr="000E2E88">
        <w:rPr>
          <w:b/>
        </w:rPr>
        <w:t>, profit/</w:t>
      </w:r>
      <w:proofErr w:type="spellStart"/>
      <w:r w:rsidRPr="000E2E88">
        <w:rPr>
          <w:b/>
        </w:rPr>
        <w:t>maržu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itd</w:t>
      </w:r>
      <w:proofErr w:type="spellEnd"/>
      <w:r w:rsidRPr="000E2E88">
        <w:rPr>
          <w:b/>
        </w:rPr>
        <w:t>.</w:t>
      </w:r>
    </w:p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4"/>
        </w:numPr>
        <w:spacing w:after="160" w:line="259" w:lineRule="auto"/>
      </w:pPr>
      <w:proofErr w:type="spellStart"/>
      <w:r w:rsidRPr="000E2E88">
        <w:rPr>
          <w:u w:val="single"/>
        </w:rPr>
        <w:t>Prodaja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10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Šta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marža</w:t>
      </w:r>
      <w:proofErr w:type="spellEnd"/>
      <w:r w:rsidRPr="000E2E88">
        <w:rPr>
          <w:b/>
        </w:rPr>
        <w:t>/profit?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0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Koliko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proizvoda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prodati</w:t>
      </w:r>
      <w:proofErr w:type="spellEnd"/>
      <w:r w:rsidRPr="000E2E88">
        <w:rPr>
          <w:b/>
        </w:rPr>
        <w:t xml:space="preserve"> u </w:t>
      </w:r>
      <w:proofErr w:type="spellStart"/>
      <w:r w:rsidRPr="000E2E88">
        <w:rPr>
          <w:b/>
        </w:rPr>
        <w:t>prvoj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drugoj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godini</w:t>
      </w:r>
      <w:proofErr w:type="spellEnd"/>
      <w:r w:rsidRPr="000E2E88">
        <w:rPr>
          <w:b/>
        </w:rPr>
        <w:t xml:space="preserve">? </w:t>
      </w: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8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Struktura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firme</w:t>
      </w:r>
      <w:proofErr w:type="spellEnd"/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16"/>
        </w:numPr>
        <w:spacing w:after="160" w:line="259" w:lineRule="auto"/>
      </w:pPr>
      <w:proofErr w:type="spellStart"/>
      <w:r w:rsidRPr="000E2E88">
        <w:rPr>
          <w:u w:val="single"/>
        </w:rPr>
        <w:t>Menadžerski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tim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1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Hoćete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utemeljiti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biznis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sami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raditi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sa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drugima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Koja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uloga</w:t>
      </w:r>
      <w:proofErr w:type="spellEnd"/>
      <w:r w:rsidRPr="000E2E88">
        <w:rPr>
          <w:b/>
        </w:rPr>
        <w:t xml:space="preserve"> u </w:t>
      </w:r>
      <w:proofErr w:type="spellStart"/>
      <w:r w:rsidRPr="000E2E88">
        <w:rPr>
          <w:b/>
        </w:rPr>
        <w:t>biznisu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imate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članove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tima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šta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njihova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uloga</w:t>
      </w:r>
      <w:proofErr w:type="spellEnd"/>
      <w:r w:rsidRPr="000E2E88">
        <w:rPr>
          <w:b/>
        </w:rPr>
        <w:t xml:space="preserve">? </w:t>
      </w:r>
    </w:p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Objasnite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ovaj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biznis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napraviti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uspješnim</w:t>
      </w:r>
      <w:proofErr w:type="spellEnd"/>
      <w:r w:rsidRPr="000E2E88">
        <w:rPr>
          <w:b/>
        </w:rPr>
        <w:t>.</w:t>
      </w:r>
    </w:p>
    <w:p w:rsidR="00F877DB" w:rsidRPr="000E2E88" w:rsidRDefault="00F877DB" w:rsidP="00F877DB">
      <w:pPr>
        <w:numPr>
          <w:ilvl w:val="0"/>
          <w:numId w:val="16"/>
        </w:numPr>
        <w:spacing w:after="160" w:line="259" w:lineRule="auto"/>
      </w:pPr>
      <w:proofErr w:type="spellStart"/>
      <w:r w:rsidRPr="000E2E88">
        <w:rPr>
          <w:u w:val="single"/>
        </w:rPr>
        <w:t>Ljudski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resursi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18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vrstu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stručnosti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kompetence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vještine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potrebne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biznis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8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dobiti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ovu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ekspertizu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vještine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8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Da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trebati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zaposliti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ljude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sa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adekvatnom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ekspertizom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da</w:t>
      </w:r>
      <w:proofErr w:type="spellEnd"/>
      <w:r w:rsidRPr="000E2E88">
        <w:rPr>
          <w:b/>
        </w:rPr>
        <w:t xml:space="preserve"> bi </w:t>
      </w:r>
      <w:proofErr w:type="spellStart"/>
      <w:r w:rsidRPr="000E2E88">
        <w:rPr>
          <w:b/>
        </w:rPr>
        <w:t>učinili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biznis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uspješnim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6"/>
        </w:numPr>
        <w:spacing w:after="160" w:line="259" w:lineRule="auto"/>
      </w:pPr>
      <w:proofErr w:type="spellStart"/>
      <w:r w:rsidRPr="000E2E88">
        <w:rPr>
          <w:u w:val="single"/>
        </w:rPr>
        <w:t>Pravni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oblik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25"/>
        </w:numPr>
        <w:tabs>
          <w:tab w:val="left" w:pos="0"/>
        </w:tabs>
        <w:spacing w:after="160" w:line="259" w:lineRule="auto"/>
        <w:rPr>
          <w:b/>
        </w:rPr>
      </w:pPr>
      <w:r w:rsidRPr="000E2E88">
        <w:rPr>
          <w:b/>
        </w:rPr>
        <w:lastRenderedPageBreak/>
        <w:t xml:space="preserve">Pod </w:t>
      </w:r>
      <w:proofErr w:type="spellStart"/>
      <w:r w:rsidRPr="000E2E88">
        <w:rPr>
          <w:b/>
        </w:rPr>
        <w:t>kojim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pravnim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oblikom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komercijalizovan</w:t>
      </w:r>
      <w:proofErr w:type="spellEnd"/>
      <w:r w:rsidRPr="000E2E88">
        <w:rPr>
          <w:b/>
        </w:rPr>
        <w:t>? (</w:t>
      </w:r>
      <w:proofErr w:type="spellStart"/>
      <w:proofErr w:type="gramStart"/>
      <w:r w:rsidRPr="000E2E88">
        <w:rPr>
          <w:b/>
        </w:rPr>
        <w:t>npr</w:t>
      </w:r>
      <w:proofErr w:type="spellEnd"/>
      <w:proofErr w:type="gramEnd"/>
      <w:r w:rsidRPr="000E2E88">
        <w:rPr>
          <w:b/>
        </w:rPr>
        <w:t xml:space="preserve">. </w:t>
      </w:r>
      <w:proofErr w:type="spellStart"/>
      <w:r w:rsidRPr="000E2E88">
        <w:rPr>
          <w:b/>
        </w:rPr>
        <w:t>društvo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ograničenom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odgovornošću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samostalna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zanatska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radnja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itd</w:t>
      </w:r>
      <w:proofErr w:type="spellEnd"/>
      <w:r w:rsidRPr="000E2E88">
        <w:rPr>
          <w:b/>
        </w:rPr>
        <w:t>.).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5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dozvole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ili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odobrenja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trebate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dobiti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8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Faktori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uspjeha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rizika</w:t>
      </w:r>
      <w:proofErr w:type="spellEnd"/>
    </w:p>
    <w:p w:rsidR="00F877DB" w:rsidRPr="006A61FE" w:rsidRDefault="00F877DB" w:rsidP="00F877DB">
      <w:pPr>
        <w:numPr>
          <w:ilvl w:val="0"/>
          <w:numId w:val="20"/>
        </w:numPr>
        <w:spacing w:after="160" w:line="259" w:lineRule="auto"/>
      </w:pPr>
      <w:proofErr w:type="spellStart"/>
      <w:r w:rsidRPr="000E2E88">
        <w:rPr>
          <w:u w:val="single"/>
        </w:rPr>
        <w:t>Faktori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uspjeha</w:t>
      </w:r>
      <w:proofErr w:type="spellEnd"/>
      <w:r w:rsidRPr="000E2E88">
        <w:t xml:space="preserve">: </w:t>
      </w:r>
      <w:proofErr w:type="spellStart"/>
      <w:r w:rsidRPr="000E2E88">
        <w:t>Šta</w:t>
      </w:r>
      <w:proofErr w:type="spellEnd"/>
      <w:r w:rsidRPr="000E2E88">
        <w:t xml:space="preserve"> </w:t>
      </w:r>
      <w:proofErr w:type="spellStart"/>
      <w:r w:rsidRPr="000E2E88">
        <w:t>trebate</w:t>
      </w:r>
      <w:proofErr w:type="spellEnd"/>
      <w:r w:rsidRPr="000E2E88">
        <w:t xml:space="preserve"> (</w:t>
      </w:r>
      <w:proofErr w:type="spellStart"/>
      <w:r w:rsidRPr="000E2E88">
        <w:t>osim</w:t>
      </w:r>
      <w:proofErr w:type="spellEnd"/>
      <w:r w:rsidRPr="000E2E88">
        <w:t xml:space="preserve"> </w:t>
      </w:r>
      <w:proofErr w:type="spellStart"/>
      <w:r w:rsidRPr="000E2E88">
        <w:t>novca</w:t>
      </w:r>
      <w:proofErr w:type="spellEnd"/>
      <w:r w:rsidRPr="000E2E88">
        <w:t xml:space="preserve">) </w:t>
      </w:r>
      <w:proofErr w:type="spellStart"/>
      <w:r w:rsidRPr="000E2E88">
        <w:t>da</w:t>
      </w:r>
      <w:proofErr w:type="spellEnd"/>
      <w:r w:rsidRPr="000E2E88">
        <w:t xml:space="preserve"> </w:t>
      </w:r>
      <w:proofErr w:type="spellStart"/>
      <w:r w:rsidRPr="000E2E88">
        <w:t>učinite</w:t>
      </w:r>
      <w:proofErr w:type="spellEnd"/>
      <w:r w:rsidRPr="000E2E88">
        <w:t xml:space="preserve"> </w:t>
      </w:r>
      <w:proofErr w:type="spellStart"/>
      <w:r w:rsidRPr="000E2E88">
        <w:t>Vaš</w:t>
      </w:r>
      <w:proofErr w:type="spellEnd"/>
      <w:r w:rsidRPr="000E2E88">
        <w:t xml:space="preserve"> </w:t>
      </w:r>
      <w:proofErr w:type="spellStart"/>
      <w:r w:rsidRPr="000E2E88">
        <w:t>biznis</w:t>
      </w:r>
      <w:proofErr w:type="spellEnd"/>
      <w:r w:rsidRPr="000E2E88">
        <w:t xml:space="preserve"> </w:t>
      </w:r>
      <w:proofErr w:type="spellStart"/>
      <w:r w:rsidRPr="000E2E88">
        <w:t>uspješnim</w:t>
      </w:r>
      <w:proofErr w:type="spellEnd"/>
      <w:r w:rsidRPr="000E2E88">
        <w:t>? (</w:t>
      </w:r>
      <w:proofErr w:type="spellStart"/>
      <w:proofErr w:type="gramStart"/>
      <w:r w:rsidRPr="000E2E88">
        <w:t>npr</w:t>
      </w:r>
      <w:proofErr w:type="spellEnd"/>
      <w:proofErr w:type="gramEnd"/>
      <w:r w:rsidRPr="000E2E88">
        <w:t xml:space="preserve">. </w:t>
      </w:r>
      <w:proofErr w:type="spellStart"/>
      <w:r w:rsidRPr="000E2E88">
        <w:t>poslovne</w:t>
      </w:r>
      <w:proofErr w:type="spellEnd"/>
      <w:r w:rsidRPr="000E2E88">
        <w:t xml:space="preserve"> </w:t>
      </w:r>
      <w:proofErr w:type="spellStart"/>
      <w:r w:rsidRPr="000E2E88">
        <w:t>partnere</w:t>
      </w:r>
      <w:proofErr w:type="spellEnd"/>
      <w:r w:rsidRPr="000E2E88">
        <w:t xml:space="preserve">, </w:t>
      </w:r>
      <w:proofErr w:type="spellStart"/>
      <w:r w:rsidRPr="000E2E88">
        <w:t>savjet</w:t>
      </w:r>
      <w:proofErr w:type="spellEnd"/>
      <w:r w:rsidRPr="000E2E88">
        <w:t xml:space="preserve">, </w:t>
      </w:r>
      <w:proofErr w:type="spellStart"/>
      <w:r w:rsidRPr="000E2E88">
        <w:t>podučavanje</w:t>
      </w:r>
      <w:proofErr w:type="spellEnd"/>
      <w:r w:rsidRPr="000E2E88">
        <w:t xml:space="preserve">, </w:t>
      </w:r>
      <w:proofErr w:type="spellStart"/>
      <w:r w:rsidRPr="000E2E88">
        <w:t>kontakte</w:t>
      </w:r>
      <w:proofErr w:type="spellEnd"/>
      <w:r w:rsidRPr="000E2E88">
        <w:t xml:space="preserve"> </w:t>
      </w:r>
      <w:proofErr w:type="spellStart"/>
      <w:r w:rsidRPr="000E2E88">
        <w:t>itd</w:t>
      </w:r>
      <w:proofErr w:type="spellEnd"/>
      <w:r w:rsidRPr="000E2E88">
        <w:t>.)</w:t>
      </w: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20"/>
        </w:numPr>
        <w:spacing w:after="160" w:line="259" w:lineRule="auto"/>
        <w:rPr>
          <w:u w:val="single"/>
        </w:rPr>
      </w:pPr>
      <w:proofErr w:type="spellStart"/>
      <w:r w:rsidRPr="000E2E88">
        <w:rPr>
          <w:u w:val="single"/>
        </w:rPr>
        <w:t>Rizici</w:t>
      </w:r>
      <w:proofErr w:type="spellEnd"/>
      <w:r w:rsidRPr="000E2E88">
        <w:rPr>
          <w:u w:val="single"/>
        </w:rPr>
        <w:t>:</w:t>
      </w:r>
    </w:p>
    <w:p w:rsidR="00F877DB" w:rsidRPr="000E2E88" w:rsidRDefault="00F877DB" w:rsidP="00F877DB">
      <w:pPr>
        <w:numPr>
          <w:ilvl w:val="0"/>
          <w:numId w:val="3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Upotrijebite</w:t>
      </w:r>
      <w:proofErr w:type="spellEnd"/>
      <w:r w:rsidRPr="000E2E88">
        <w:rPr>
          <w:b/>
        </w:rPr>
        <w:t xml:space="preserve"> SWOT </w:t>
      </w:r>
      <w:proofErr w:type="spellStart"/>
      <w:r w:rsidRPr="000E2E88">
        <w:rPr>
          <w:b/>
        </w:rPr>
        <w:t>Analizu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vizualizirate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prilike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rizike</w:t>
      </w:r>
      <w:proofErr w:type="spellEnd"/>
      <w:r w:rsidRPr="000E2E88">
        <w:rPr>
          <w:b/>
        </w:rPr>
        <w:t xml:space="preserve"> (</w:t>
      </w:r>
      <w:proofErr w:type="spellStart"/>
      <w:r w:rsidRPr="000E2E88">
        <w:rPr>
          <w:b/>
        </w:rPr>
        <w:t>Jačine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Slabosti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Prilike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Opasnosti</w:t>
      </w:r>
      <w:proofErr w:type="spellEnd"/>
      <w:r w:rsidRPr="000E2E88">
        <w:rPr>
          <w:b/>
        </w:rPr>
        <w:t>).</w:t>
      </w:r>
    </w:p>
    <w:tbl>
      <w:tblPr>
        <w:tblW w:w="0" w:type="auto"/>
        <w:tblInd w:w="-7" w:type="dxa"/>
        <w:tblLayout w:type="fixed"/>
        <w:tblLook w:val="0000"/>
      </w:tblPr>
      <w:tblGrid>
        <w:gridCol w:w="4644"/>
        <w:gridCol w:w="4659"/>
      </w:tblGrid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  <w:u w:val="single"/>
              </w:rPr>
            </w:pPr>
            <w:proofErr w:type="spellStart"/>
            <w:r w:rsidRPr="000E2E88">
              <w:rPr>
                <w:b/>
                <w:bCs/>
                <w:u w:val="single"/>
              </w:rPr>
              <w:t>Snage</w:t>
            </w:r>
            <w:proofErr w:type="spellEnd"/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  <w:u w:val="single"/>
              </w:rPr>
            </w:pPr>
            <w:proofErr w:type="spellStart"/>
            <w:r w:rsidRPr="000E2E88">
              <w:rPr>
                <w:b/>
                <w:bCs/>
                <w:u w:val="single"/>
              </w:rPr>
              <w:t>Slabosti</w:t>
            </w:r>
            <w:proofErr w:type="spellEnd"/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u w:val="single"/>
              </w:rPr>
            </w:pPr>
            <w:proofErr w:type="spellStart"/>
            <w:r w:rsidRPr="000E2E88">
              <w:rPr>
                <w:b/>
                <w:u w:val="single"/>
              </w:rPr>
              <w:t>Prilike</w:t>
            </w:r>
            <w:proofErr w:type="spellEnd"/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u w:val="single"/>
              </w:rPr>
            </w:pPr>
            <w:proofErr w:type="spellStart"/>
            <w:r w:rsidRPr="000E2E88">
              <w:rPr>
                <w:b/>
                <w:u w:val="single"/>
              </w:rPr>
              <w:t>Opasnosti</w:t>
            </w:r>
            <w:proofErr w:type="spellEnd"/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</w:tbl>
    <w:p w:rsidR="00F877DB" w:rsidRPr="000E2E88" w:rsidRDefault="00F877DB" w:rsidP="00F877DB">
      <w:pPr>
        <w:numPr>
          <w:ilvl w:val="0"/>
          <w:numId w:val="3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Molim</w:t>
      </w:r>
      <w:proofErr w:type="spellEnd"/>
      <w:r w:rsidRPr="000E2E88">
        <w:rPr>
          <w:b/>
        </w:rPr>
        <w:t xml:space="preserve"> Vas </w:t>
      </w:r>
      <w:proofErr w:type="spellStart"/>
      <w:r w:rsidRPr="000E2E88">
        <w:rPr>
          <w:b/>
        </w:rPr>
        <w:t>da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analizirate</w:t>
      </w:r>
      <w:proofErr w:type="spellEnd"/>
      <w:r w:rsidRPr="000E2E88">
        <w:rPr>
          <w:b/>
        </w:rPr>
        <w:t xml:space="preserve"> (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) </w:t>
      </w:r>
      <w:proofErr w:type="spellStart"/>
      <w:r w:rsidRPr="000E2E88">
        <w:rPr>
          <w:b/>
        </w:rPr>
        <w:t>izvor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rizika</w:t>
      </w:r>
      <w:proofErr w:type="spellEnd"/>
      <w:r w:rsidRPr="000E2E88">
        <w:rPr>
          <w:b/>
        </w:rPr>
        <w:t xml:space="preserve">, (ii) </w:t>
      </w:r>
      <w:proofErr w:type="spellStart"/>
      <w:r w:rsidRPr="000E2E88">
        <w:rPr>
          <w:b/>
        </w:rPr>
        <w:t>vjerovatnoću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nastajanja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rizika</w:t>
      </w:r>
      <w:proofErr w:type="spellEnd"/>
      <w:r w:rsidRPr="000E2E88">
        <w:rPr>
          <w:b/>
        </w:rPr>
        <w:t xml:space="preserve">, (iii) </w:t>
      </w:r>
      <w:proofErr w:type="spellStart"/>
      <w:r w:rsidRPr="000E2E88">
        <w:rPr>
          <w:b/>
        </w:rPr>
        <w:t>izazvane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efekte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dođe</w:t>
      </w:r>
      <w:proofErr w:type="spellEnd"/>
      <w:r w:rsidRPr="000E2E88">
        <w:rPr>
          <w:b/>
        </w:rPr>
        <w:t xml:space="preserve"> do </w:t>
      </w:r>
      <w:proofErr w:type="spellStart"/>
      <w:r w:rsidRPr="000E2E88">
        <w:rPr>
          <w:b/>
        </w:rPr>
        <w:t>istog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(iv) </w:t>
      </w:r>
      <w:proofErr w:type="spellStart"/>
      <w:r w:rsidRPr="000E2E88">
        <w:rPr>
          <w:b/>
        </w:rPr>
        <w:t>koje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radnje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možete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poduzeti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da</w:t>
      </w:r>
      <w:proofErr w:type="spellEnd"/>
      <w:r w:rsidRPr="000E2E88">
        <w:rPr>
          <w:b/>
        </w:rPr>
        <w:t xml:space="preserve"> se </w:t>
      </w:r>
      <w:proofErr w:type="spellStart"/>
      <w:r w:rsidRPr="000E2E88">
        <w:rPr>
          <w:b/>
        </w:rPr>
        <w:t>izbjegne</w:t>
      </w:r>
      <w:proofErr w:type="spellEnd"/>
      <w:r w:rsidRPr="000E2E88">
        <w:rPr>
          <w:b/>
        </w:rPr>
        <w:t xml:space="preserve"> / </w:t>
      </w:r>
      <w:proofErr w:type="spellStart"/>
      <w:r w:rsidRPr="000E2E88">
        <w:rPr>
          <w:b/>
        </w:rPr>
        <w:t>smanji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djelovanje</w:t>
      </w:r>
      <w:proofErr w:type="spellEnd"/>
      <w:r w:rsidRPr="000E2E88">
        <w:rPr>
          <w:b/>
        </w:rPr>
        <w:t>.</w:t>
      </w:r>
    </w:p>
    <w:p w:rsidR="00F877DB" w:rsidRPr="000E2E88" w:rsidRDefault="00F877DB" w:rsidP="00F877DB">
      <w:pPr>
        <w:rPr>
          <w:u w:val="single"/>
        </w:rPr>
      </w:pPr>
      <w:proofErr w:type="spellStart"/>
      <w:proofErr w:type="gramStart"/>
      <w:r w:rsidRPr="000E2E88">
        <w:rPr>
          <w:u w:val="single"/>
        </w:rPr>
        <w:t>i</w:t>
      </w:r>
      <w:proofErr w:type="spellEnd"/>
      <w:proofErr w:type="gramEnd"/>
      <w:r w:rsidRPr="000E2E88">
        <w:rPr>
          <w:u w:val="single"/>
        </w:rPr>
        <w:t xml:space="preserve">: </w:t>
      </w: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  <w:proofErr w:type="gramStart"/>
      <w:r w:rsidRPr="000E2E88">
        <w:rPr>
          <w:u w:val="single"/>
        </w:rPr>
        <w:t>ii</w:t>
      </w:r>
      <w:proofErr w:type="gramEnd"/>
      <w:r w:rsidRPr="000E2E88">
        <w:rPr>
          <w:u w:val="single"/>
        </w:rPr>
        <w:t>:</w:t>
      </w: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  <w:proofErr w:type="gramStart"/>
      <w:r w:rsidRPr="000E2E88">
        <w:rPr>
          <w:u w:val="single"/>
        </w:rPr>
        <w:t>iii</w:t>
      </w:r>
      <w:proofErr w:type="gramEnd"/>
      <w:r w:rsidRPr="000E2E88">
        <w:rPr>
          <w:u w:val="single"/>
        </w:rPr>
        <w:t>:</w:t>
      </w: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  <w:proofErr w:type="gramStart"/>
      <w:r w:rsidRPr="000E2E88">
        <w:rPr>
          <w:u w:val="single"/>
        </w:rPr>
        <w:t>iv</w:t>
      </w:r>
      <w:proofErr w:type="gramEnd"/>
      <w:r w:rsidRPr="000E2E88">
        <w:rPr>
          <w:u w:val="single"/>
        </w:rPr>
        <w:t>:</w:t>
      </w: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8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lastRenderedPageBreak/>
        <w:t>Finansijski</w:t>
      </w:r>
      <w:proofErr w:type="spellEnd"/>
      <w:r w:rsidRPr="000E2E88">
        <w:rPr>
          <w:b/>
        </w:rPr>
        <w:t xml:space="preserve"> plan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Investicioni</w:t>
      </w:r>
      <w:proofErr w:type="spellEnd"/>
      <w:r w:rsidRPr="000E2E88">
        <w:rPr>
          <w:b/>
        </w:rPr>
        <w:t xml:space="preserve"> plan</w:t>
      </w:r>
    </w:p>
    <w:p w:rsidR="00F877DB" w:rsidRPr="000E2E88" w:rsidRDefault="00F877DB" w:rsidP="00F877DB">
      <w:pPr>
        <w:numPr>
          <w:ilvl w:val="0"/>
          <w:numId w:val="1"/>
        </w:numPr>
        <w:spacing w:after="160" w:line="259" w:lineRule="auto"/>
        <w:rPr>
          <w:b/>
        </w:rPr>
      </w:pPr>
      <w:proofErr w:type="spellStart"/>
      <w:r w:rsidRPr="000E2E88">
        <w:rPr>
          <w:b/>
          <w:u w:val="single"/>
        </w:rPr>
        <w:t>Investicioni</w:t>
      </w:r>
      <w:proofErr w:type="spellEnd"/>
      <w:r w:rsidRPr="000E2E88">
        <w:rPr>
          <w:b/>
          <w:u w:val="single"/>
        </w:rPr>
        <w:t xml:space="preserve"> plan (KM)</w:t>
      </w:r>
      <w:r w:rsidRPr="000E2E88">
        <w:rPr>
          <w:b/>
        </w:rPr>
        <w:t>:</w:t>
      </w:r>
    </w:p>
    <w:p w:rsidR="00F877DB" w:rsidRPr="000E2E88" w:rsidRDefault="00F877DB" w:rsidP="00F877DB">
      <w:pPr>
        <w:rPr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6"/>
        <w:gridCol w:w="3061"/>
        <w:gridCol w:w="3295"/>
      </w:tblGrid>
      <w:tr w:rsidR="00F877DB" w:rsidRPr="000E2E88" w:rsidTr="00FF2F00">
        <w:trPr>
          <w:trHeight w:val="682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 xml:space="preserve">INVESTICIONE POTREBE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>IZNOS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>IZVORI FINANSIRANJA</w:t>
            </w:r>
          </w:p>
          <w:p w:rsidR="00F877DB" w:rsidRPr="000E2E88" w:rsidRDefault="00F877DB" w:rsidP="00FF2F00">
            <w:pPr>
              <w:rPr>
                <w:bCs/>
              </w:rPr>
            </w:pPr>
            <w:r w:rsidRPr="000E2E88">
              <w:rPr>
                <w:bCs/>
              </w:rPr>
              <w:t>(</w:t>
            </w:r>
            <w:proofErr w:type="spellStart"/>
            <w:r w:rsidRPr="000E2E88">
              <w:rPr>
                <w:bCs/>
              </w:rPr>
              <w:t>vlastiti</w:t>
            </w:r>
            <w:proofErr w:type="spellEnd"/>
            <w:r w:rsidRPr="000E2E88">
              <w:rPr>
                <w:bCs/>
              </w:rPr>
              <w:t>/</w:t>
            </w:r>
            <w:proofErr w:type="spellStart"/>
            <w:r w:rsidRPr="000E2E88">
              <w:rPr>
                <w:bCs/>
              </w:rPr>
              <w:t>prijatelj</w:t>
            </w:r>
            <w:proofErr w:type="spellEnd"/>
            <w:r w:rsidRPr="000E2E88">
              <w:rPr>
                <w:bCs/>
              </w:rPr>
              <w:t xml:space="preserve">, </w:t>
            </w:r>
            <w:proofErr w:type="spellStart"/>
            <w:r w:rsidRPr="000E2E88">
              <w:rPr>
                <w:bCs/>
              </w:rPr>
              <w:t>porodica</w:t>
            </w:r>
            <w:proofErr w:type="spellEnd"/>
            <w:r w:rsidRPr="000E2E88">
              <w:rPr>
                <w:bCs/>
              </w:rPr>
              <w:t xml:space="preserve">/ </w:t>
            </w:r>
            <w:proofErr w:type="spellStart"/>
            <w:r w:rsidRPr="000E2E88">
              <w:rPr>
                <w:bCs/>
              </w:rPr>
              <w:t>banka</w:t>
            </w:r>
            <w:proofErr w:type="spellEnd"/>
            <w:r w:rsidRPr="000E2E88">
              <w:rPr>
                <w:bCs/>
              </w:rPr>
              <w:t>)</w:t>
            </w:r>
          </w:p>
        </w:tc>
      </w:tr>
      <w:tr w:rsidR="00F877DB" w:rsidRPr="000E2E88" w:rsidTr="00FF2F00">
        <w:trPr>
          <w:trHeight w:val="304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Stalna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sredstva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Mašina</w:t>
            </w:r>
            <w:proofErr w:type="spellEnd"/>
            <w:r w:rsidRPr="000E2E88">
              <w:rPr>
                <w:bCs/>
              </w:rPr>
              <w:t xml:space="preserve"> 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Mašina</w:t>
            </w:r>
            <w:proofErr w:type="spellEnd"/>
            <w:r w:rsidRPr="000E2E88">
              <w:rPr>
                <w:bCs/>
              </w:rPr>
              <w:t xml:space="preserve"> 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 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Mašina</w:t>
            </w:r>
            <w:proofErr w:type="spellEnd"/>
            <w:r w:rsidRPr="000E2E88">
              <w:rPr>
                <w:bCs/>
              </w:rPr>
              <w:t xml:space="preserve"> C</w:t>
            </w: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hRule="exact" w:val="1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>
            <w:pPr>
              <w:rPr>
                <w:bCs/>
              </w:rPr>
            </w:pP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>
            <w:r w:rsidRPr="000E2E88">
              <w:t>  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Namještaj</w:t>
            </w:r>
            <w:proofErr w:type="spellEnd"/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Oprema</w:t>
            </w:r>
            <w:proofErr w:type="spellEnd"/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 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 </w:t>
            </w: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Vozila</w:t>
            </w:r>
            <w:proofErr w:type="spellEnd"/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hRule="exact" w:val="1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Zemlja</w:t>
            </w:r>
            <w:proofErr w:type="spellEnd"/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Zgrade</w:t>
            </w:r>
            <w:proofErr w:type="spellEnd"/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hRule="exact" w:val="1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proofErr w:type="spellStart"/>
            <w:r w:rsidRPr="000E2E88">
              <w:rPr>
                <w:b/>
              </w:rPr>
              <w:t>Međusuma</w:t>
            </w:r>
            <w:proofErr w:type="spellEnd"/>
            <w:r w:rsidRPr="000E2E88">
              <w:rPr>
                <w:b/>
              </w:rPr>
              <w:t>: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r w:rsidRPr="000E2E88">
              <w:t>  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r w:rsidRPr="000E2E88">
              <w:t>  </w:t>
            </w:r>
          </w:p>
        </w:tc>
      </w:tr>
      <w:tr w:rsidR="00F877DB" w:rsidRPr="000E2E88" w:rsidTr="00FF2F00">
        <w:trPr>
          <w:trHeight w:val="304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Troškovi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pripreme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Dozvole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Registracijske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naknade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 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Drugi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pripremni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troškovi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proofErr w:type="spellStart"/>
            <w:r w:rsidRPr="000E2E88">
              <w:rPr>
                <w:b/>
              </w:rPr>
              <w:t>Međusuma</w:t>
            </w:r>
            <w:proofErr w:type="spellEnd"/>
            <w:r w:rsidRPr="000E2E88">
              <w:rPr>
                <w:b/>
              </w:rPr>
              <w:t>: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>  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>  </w:t>
            </w: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Obrtni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kapital</w:t>
            </w:r>
            <w:proofErr w:type="spellEnd"/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448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proofErr w:type="spellStart"/>
            <w:r w:rsidRPr="000E2E88">
              <w:rPr>
                <w:b/>
              </w:rPr>
              <w:t>Međusuma</w:t>
            </w:r>
            <w:proofErr w:type="spellEnd"/>
            <w:r w:rsidRPr="000E2E88">
              <w:rPr>
                <w:b/>
              </w:rPr>
              <w:t>: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> 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>   </w:t>
            </w:r>
          </w:p>
        </w:tc>
      </w:tr>
      <w:tr w:rsidR="00F877DB" w:rsidRPr="000E2E88" w:rsidTr="00FF2F00">
        <w:trPr>
          <w:trHeight w:hRule="exact" w:val="170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/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>UKUPNO:</w:t>
            </w: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r w:rsidRPr="000E2E88">
              <w:t>  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r w:rsidRPr="000E2E88">
              <w:t>  </w:t>
            </w:r>
          </w:p>
          <w:p w:rsidR="00F877DB" w:rsidRPr="000E2E88" w:rsidRDefault="00F877DB" w:rsidP="00FF2F00">
            <w:r w:rsidRPr="000E2E88">
              <w:t> </w:t>
            </w:r>
          </w:p>
        </w:tc>
      </w:tr>
    </w:tbl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1"/>
        </w:numPr>
        <w:spacing w:after="160" w:line="259" w:lineRule="auto"/>
        <w:rPr>
          <w:b/>
        </w:rPr>
      </w:pPr>
      <w:proofErr w:type="spellStart"/>
      <w:r w:rsidRPr="000E2E88">
        <w:rPr>
          <w:b/>
          <w:u w:val="single"/>
        </w:rPr>
        <w:t>Finansijski</w:t>
      </w:r>
      <w:proofErr w:type="spellEnd"/>
      <w:r w:rsidRPr="000E2E88">
        <w:rPr>
          <w:b/>
          <w:u w:val="single"/>
        </w:rPr>
        <w:t xml:space="preserve"> plan</w:t>
      </w:r>
      <w:r w:rsidRPr="000E2E88">
        <w:rPr>
          <w:b/>
        </w:rPr>
        <w:t xml:space="preserve">: </w:t>
      </w:r>
    </w:p>
    <w:p w:rsidR="00F877DB" w:rsidRPr="000E2E88" w:rsidRDefault="00F877DB" w:rsidP="00F877DB">
      <w:pPr>
        <w:numPr>
          <w:ilvl w:val="0"/>
          <w:numId w:val="15"/>
        </w:numPr>
        <w:spacing w:after="160" w:line="259" w:lineRule="auto"/>
        <w:rPr>
          <w:u w:val="single"/>
        </w:rPr>
      </w:pPr>
      <w:proofErr w:type="spellStart"/>
      <w:r w:rsidRPr="000E2E88">
        <w:rPr>
          <w:u w:val="single"/>
        </w:rPr>
        <w:t>Prognoze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proizvodnje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prodaje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4282"/>
        <w:gridCol w:w="1558"/>
        <w:gridCol w:w="1558"/>
        <w:gridCol w:w="9"/>
        <w:gridCol w:w="1285"/>
      </w:tblGrid>
      <w:tr w:rsidR="00F877DB" w:rsidRPr="000E2E88" w:rsidTr="00FF2F00"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>PRODAJA</w:t>
            </w:r>
          </w:p>
          <w:p w:rsidR="00F877DB" w:rsidRPr="000E2E88" w:rsidRDefault="00F877DB" w:rsidP="00FF2F00">
            <w:proofErr w:type="spellStart"/>
            <w:r w:rsidRPr="000E2E88">
              <w:t>Navedite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proizvode</w:t>
            </w:r>
            <w:proofErr w:type="spellEnd"/>
            <w:r w:rsidRPr="000E2E88">
              <w:t>/</w:t>
            </w:r>
            <w:proofErr w:type="spellStart"/>
            <w:r w:rsidRPr="000E2E88">
              <w:t>usluge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količine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koje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trenutno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proizvodite</w:t>
            </w:r>
            <w:proofErr w:type="spellEnd"/>
            <w:r w:rsidRPr="000E2E88">
              <w:t xml:space="preserve"> (</w:t>
            </w:r>
            <w:proofErr w:type="spellStart"/>
            <w:r w:rsidRPr="000E2E88">
              <w:t>godišnje</w:t>
            </w:r>
            <w:proofErr w:type="spellEnd"/>
            <w:r w:rsidRPr="000E2E88">
              <w:t>):</w:t>
            </w:r>
          </w:p>
        </w:tc>
      </w:tr>
      <w:tr w:rsidR="00F877DB" w:rsidRPr="000E2E88" w:rsidTr="00FF2F0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</w:tcPr>
          <w:p w:rsidR="00F877DB" w:rsidRPr="000E2E88" w:rsidRDefault="00F877DB" w:rsidP="00FF2F00">
            <w:proofErr w:type="spellStart"/>
            <w:r w:rsidRPr="000E2E88">
              <w:t>Vrsta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proizvoda</w:t>
            </w:r>
            <w:proofErr w:type="spellEnd"/>
            <w:r w:rsidRPr="000E2E88">
              <w:t>/</w:t>
            </w:r>
            <w:proofErr w:type="spellStart"/>
            <w:r w:rsidRPr="000E2E88">
              <w:t>usluge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</w:tcPr>
          <w:p w:rsidR="00F877DB" w:rsidRPr="000E2E88" w:rsidRDefault="00F877DB" w:rsidP="00FF2F00">
            <w:proofErr w:type="spellStart"/>
            <w:r w:rsidRPr="000E2E88">
              <w:t>Cijena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</w:tcPr>
          <w:p w:rsidR="00F877DB" w:rsidRPr="000E2E88" w:rsidRDefault="00F877DB" w:rsidP="00FF2F00">
            <w:proofErr w:type="spellStart"/>
            <w:r w:rsidRPr="000E2E88">
              <w:t>Količina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CC"/>
          </w:tcPr>
          <w:p w:rsidR="00F877DB" w:rsidRPr="000E2E88" w:rsidRDefault="00F877DB" w:rsidP="00FF2F00">
            <w:proofErr w:type="spellStart"/>
            <w:r w:rsidRPr="000E2E88">
              <w:t>Cijena</w:t>
            </w:r>
            <w:proofErr w:type="spellEnd"/>
            <w:r w:rsidRPr="000E2E88">
              <w:t xml:space="preserve"> x </w:t>
            </w:r>
            <w:proofErr w:type="spellStart"/>
            <w:r w:rsidRPr="000E2E88">
              <w:t>količina</w:t>
            </w:r>
            <w:proofErr w:type="spellEnd"/>
          </w:p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A.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B.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C.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D.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E.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77DB" w:rsidRPr="000E2E88" w:rsidRDefault="00F877DB" w:rsidP="00FF2F00">
            <w:proofErr w:type="spellStart"/>
            <w:r w:rsidRPr="000E2E88">
              <w:t>Ukupno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prodaja</w:t>
            </w:r>
            <w:proofErr w:type="spellEnd"/>
            <w:r w:rsidRPr="000E2E88">
              <w:t>: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936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TROŠKOVI PRODAJE (KM)</w:t>
            </w:r>
          </w:p>
          <w:p w:rsidR="00F877DB" w:rsidRPr="000E2E88" w:rsidRDefault="00F877DB" w:rsidP="00FF2F00">
            <w:proofErr w:type="spellStart"/>
            <w:r w:rsidRPr="000E2E88">
              <w:lastRenderedPageBreak/>
              <w:t>Navedite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direktne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troškove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za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proizvodnju</w:t>
            </w:r>
            <w:proofErr w:type="spellEnd"/>
            <w:r w:rsidRPr="000E2E88">
              <w:t xml:space="preserve"> gore </w:t>
            </w:r>
            <w:proofErr w:type="spellStart"/>
            <w:r w:rsidRPr="000E2E88">
              <w:t>navedenih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proizvoda</w:t>
            </w:r>
            <w:proofErr w:type="spellEnd"/>
            <w:r w:rsidRPr="000E2E88">
              <w:t>/</w:t>
            </w:r>
            <w:proofErr w:type="spellStart"/>
            <w:r w:rsidRPr="000E2E88">
              <w:t>usluga</w:t>
            </w:r>
            <w:proofErr w:type="spellEnd"/>
            <w:r w:rsidRPr="000E2E88">
              <w:t>:</w:t>
            </w:r>
          </w:p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lastRenderedPageBreak/>
              <w:t>1.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Materijali</w:t>
            </w:r>
            <w:proofErr w:type="spellEnd"/>
            <w:r w:rsidRPr="000E2E88">
              <w:t>: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Troškovi</w:t>
            </w:r>
            <w:proofErr w:type="spellEnd"/>
          </w:p>
        </w:tc>
      </w:tr>
      <w:tr w:rsidR="00F877DB" w:rsidRPr="000E2E88" w:rsidTr="00FF2F0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2.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Energija</w:t>
            </w:r>
            <w:proofErr w:type="spellEnd"/>
            <w:r w:rsidRPr="000E2E88">
              <w:t xml:space="preserve"> (</w:t>
            </w:r>
            <w:proofErr w:type="spellStart"/>
            <w:r w:rsidRPr="000E2E88">
              <w:t>ili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drugi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direktni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troškovi</w:t>
            </w:r>
            <w:proofErr w:type="spellEnd"/>
            <w:r w:rsidRPr="000E2E88">
              <w:t>)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Vrsta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korištene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energije</w:t>
            </w:r>
            <w:proofErr w:type="spellEnd"/>
            <w:r w:rsidRPr="000E2E88">
              <w:t>: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3.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Plate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doprinosi</w:t>
            </w:r>
            <w:proofErr w:type="spellEnd"/>
            <w:r w:rsidRPr="000E2E88"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Broj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zaposlenih</w:t>
            </w:r>
            <w:proofErr w:type="spellEnd"/>
            <w:r w:rsidRPr="000E2E88">
              <w:t>: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52"/>
        </w:trPr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77DB" w:rsidRPr="000E2E88" w:rsidRDefault="00F877DB" w:rsidP="00FF2F00">
            <w:proofErr w:type="spellStart"/>
            <w:r w:rsidRPr="000E2E88">
              <w:t>Troškovi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ukupno</w:t>
            </w:r>
            <w:proofErr w:type="spellEnd"/>
            <w:r w:rsidRPr="000E2E88">
              <w:t>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77DB" w:rsidRPr="000E2E88" w:rsidRDefault="00F877DB" w:rsidP="00FF2F00"/>
        </w:tc>
      </w:tr>
      <w:tr w:rsidR="00F877DB" w:rsidRPr="000E2E88" w:rsidTr="00FF2F00">
        <w:trPr>
          <w:trHeight w:val="52"/>
        </w:trPr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Ukupna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marža</w:t>
            </w:r>
            <w:proofErr w:type="spellEnd"/>
            <w:r w:rsidRPr="000E2E88">
              <w:t>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</w:tbl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15"/>
        </w:numPr>
        <w:spacing w:after="160" w:line="259" w:lineRule="auto"/>
        <w:rPr>
          <w:u w:val="single"/>
        </w:rPr>
      </w:pPr>
      <w:proofErr w:type="spellStart"/>
      <w:r w:rsidRPr="000E2E88">
        <w:rPr>
          <w:u w:val="single"/>
        </w:rPr>
        <w:t>Izvještaj</w:t>
      </w:r>
      <w:proofErr w:type="spellEnd"/>
      <w:r w:rsidRPr="000E2E88">
        <w:rPr>
          <w:u w:val="single"/>
        </w:rPr>
        <w:t xml:space="preserve"> o </w:t>
      </w:r>
      <w:proofErr w:type="spellStart"/>
      <w:r w:rsidRPr="000E2E88">
        <w:rPr>
          <w:u w:val="single"/>
        </w:rPr>
        <w:t>gotovinskom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toku</w:t>
      </w:r>
      <w:proofErr w:type="spellEnd"/>
      <w:r w:rsidRPr="000E2E88">
        <w:rPr>
          <w:u w:val="single"/>
        </w:rPr>
        <w:t xml:space="preserve"> (KM)</w:t>
      </w:r>
    </w:p>
    <w:tbl>
      <w:tblPr>
        <w:tblW w:w="0" w:type="auto"/>
        <w:tblInd w:w="83" w:type="dxa"/>
        <w:tblLayout w:type="fixed"/>
        <w:tblLook w:val="0000"/>
      </w:tblPr>
      <w:tblGrid>
        <w:gridCol w:w="5673"/>
        <w:gridCol w:w="1303"/>
        <w:gridCol w:w="1303"/>
        <w:gridCol w:w="1313"/>
      </w:tblGrid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33CC"/>
            <w:vAlign w:val="bottom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godina</w:t>
            </w:r>
            <w:proofErr w:type="spellEnd"/>
            <w:r w:rsidRPr="000E2E88">
              <w:rPr>
                <w:bCs/>
              </w:rPr>
              <w:t xml:space="preserve"> 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  <w:vAlign w:val="bottom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godina</w:t>
            </w:r>
            <w:proofErr w:type="spellEnd"/>
            <w:r w:rsidRPr="000E2E88">
              <w:rPr>
                <w:bCs/>
              </w:rPr>
              <w:t xml:space="preserve"> 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CC"/>
            <w:vAlign w:val="bottom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Godina</w:t>
            </w:r>
            <w:proofErr w:type="spellEnd"/>
            <w:r w:rsidRPr="000E2E88">
              <w:rPr>
                <w:bCs/>
              </w:rPr>
              <w:t xml:space="preserve"> 3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877DB">
            <w:pPr>
              <w:numPr>
                <w:ilvl w:val="0"/>
                <w:numId w:val="7"/>
              </w:numPr>
              <w:spacing w:after="160" w:line="259" w:lineRule="auto"/>
              <w:rPr>
                <w:bCs/>
              </w:rPr>
            </w:pPr>
            <w:proofErr w:type="spellStart"/>
            <w:r w:rsidRPr="000E2E88">
              <w:rPr>
                <w:bCs/>
              </w:rPr>
              <w:t>Početno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gotovinsko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stanje</w:t>
            </w:r>
            <w:proofErr w:type="spellEnd"/>
            <w:r w:rsidRPr="000E2E88">
              <w:rPr>
                <w:bCs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Cs/>
              </w:rPr>
            </w:pPr>
            <w:r w:rsidRPr="000E2E88">
              <w:rPr>
                <w:bCs/>
              </w:rPr>
              <w:t xml:space="preserve">(2) </w:t>
            </w:r>
            <w:proofErr w:type="spellStart"/>
            <w:r w:rsidRPr="000E2E88">
              <w:rPr>
                <w:bCs/>
              </w:rPr>
              <w:t>Prihodi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285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877DB">
            <w:pPr>
              <w:numPr>
                <w:ilvl w:val="0"/>
                <w:numId w:val="19"/>
              </w:numPr>
              <w:spacing w:after="160" w:line="259" w:lineRule="auto"/>
              <w:rPr>
                <w:bCs/>
              </w:rPr>
            </w:pPr>
            <w:proofErr w:type="spellStart"/>
            <w:r w:rsidRPr="000E2E88">
              <w:rPr>
                <w:bCs/>
              </w:rPr>
              <w:t>Ulaz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gotovine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 xml:space="preserve">(1a) </w:t>
            </w:r>
            <w:proofErr w:type="spellStart"/>
            <w:r w:rsidRPr="000E2E88">
              <w:t>Troškovi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15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 xml:space="preserve">(2b) </w:t>
            </w:r>
            <w:proofErr w:type="spellStart"/>
            <w:r w:rsidRPr="000E2E88">
              <w:t>Kupljena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stalna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sredstva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Cs/>
              </w:rPr>
            </w:pPr>
            <w:r w:rsidRPr="000E2E88">
              <w:rPr>
                <w:bCs/>
              </w:rPr>
              <w:t xml:space="preserve">(3c) </w:t>
            </w:r>
            <w:proofErr w:type="spellStart"/>
            <w:r w:rsidRPr="000E2E88">
              <w:rPr>
                <w:bCs/>
              </w:rPr>
              <w:t>Izlaz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gotovine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285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Međusuma</w:t>
            </w:r>
            <w:proofErr w:type="spellEnd"/>
            <w:r w:rsidRPr="000E2E88">
              <w:rPr>
                <w:b/>
                <w:bCs/>
              </w:rPr>
              <w:t xml:space="preserve"> (A=(1)+(2)+(3)-(1a)-(1b)-(1c))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104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F877DB" w:rsidRPr="000E2E88" w:rsidRDefault="00F877DB" w:rsidP="00FF2F00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F877DB" w:rsidRPr="000E2E88" w:rsidRDefault="00F877DB" w:rsidP="00FF2F00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F877DB" w:rsidRPr="000E2E88" w:rsidRDefault="00F877DB" w:rsidP="00FF2F00"/>
        </w:tc>
      </w:tr>
      <w:tr w:rsidR="00F877DB" w:rsidRPr="000E2E88" w:rsidTr="00FF2F00">
        <w:trPr>
          <w:trHeight w:hRule="exact" w:val="447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Ulaz</w:t>
            </w:r>
            <w:proofErr w:type="spellEnd"/>
          </w:p>
        </w:tc>
        <w:tc>
          <w:tcPr>
            <w:tcW w:w="39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</w:tr>
      <w:tr w:rsidR="00F877DB" w:rsidRPr="000E2E88" w:rsidTr="00FF2F00">
        <w:trPr>
          <w:trHeight w:val="315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877DB">
            <w:pPr>
              <w:numPr>
                <w:ilvl w:val="0"/>
                <w:numId w:val="19"/>
              </w:numPr>
              <w:spacing w:after="160" w:line="259" w:lineRule="auto"/>
            </w:pPr>
            <w:proofErr w:type="spellStart"/>
            <w:r w:rsidRPr="000E2E88">
              <w:t>Primljeni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krediti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877DB">
            <w:pPr>
              <w:numPr>
                <w:ilvl w:val="0"/>
                <w:numId w:val="19"/>
              </w:numPr>
              <w:spacing w:after="160" w:line="259" w:lineRule="auto"/>
            </w:pPr>
            <w:proofErr w:type="spellStart"/>
            <w:r w:rsidRPr="000E2E88">
              <w:t>Eksterno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uplaćeni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dionički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kapital</w:t>
            </w:r>
            <w:proofErr w:type="spellEnd"/>
            <w:r w:rsidRPr="000E2E88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</w:tr>
      <w:tr w:rsidR="00F877DB" w:rsidRPr="000E2E88" w:rsidTr="00FF2F00">
        <w:trPr>
          <w:trHeight w:hRule="exact" w:val="451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Izlaz</w:t>
            </w:r>
            <w:proofErr w:type="spellEnd"/>
          </w:p>
        </w:tc>
        <w:tc>
          <w:tcPr>
            <w:tcW w:w="3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  <w:p w:rsidR="00F877DB" w:rsidRPr="000E2E88" w:rsidRDefault="00F877DB" w:rsidP="00FF2F00">
            <w:r w:rsidRPr="000E2E88">
              <w:t> </w:t>
            </w:r>
          </w:p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 xml:space="preserve">(4a) </w:t>
            </w:r>
            <w:proofErr w:type="spellStart"/>
            <w:r w:rsidRPr="000E2E88">
              <w:t>Otplata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Kredita</w:t>
            </w:r>
            <w:proofErr w:type="spellEnd"/>
            <w:r w:rsidRPr="000E2E88">
              <w:t xml:space="preserve"> (</w:t>
            </w:r>
            <w:proofErr w:type="spellStart"/>
            <w:r w:rsidRPr="000E2E88">
              <w:t>beskamatna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plaćanja</w:t>
            </w:r>
            <w:proofErr w:type="spellEnd"/>
            <w:r w:rsidRPr="000E2E88">
              <w:t>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</w:tr>
      <w:tr w:rsidR="00F877DB" w:rsidRPr="000E2E88" w:rsidTr="00FF2F00">
        <w:trPr>
          <w:trHeight w:val="255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 xml:space="preserve">(5a) </w:t>
            </w:r>
            <w:proofErr w:type="spellStart"/>
            <w:r w:rsidRPr="000E2E88">
              <w:t>Isplata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dividendi</w:t>
            </w:r>
            <w:proofErr w:type="spellEnd"/>
            <w:r w:rsidRPr="000E2E88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Međusuma</w:t>
            </w:r>
            <w:proofErr w:type="spellEnd"/>
            <w:r w:rsidRPr="000E2E88">
              <w:rPr>
                <w:b/>
                <w:bCs/>
              </w:rPr>
              <w:t xml:space="preserve"> (B=4+5-4a-5a)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Godišnji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tok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gotovine</w:t>
            </w:r>
            <w:proofErr w:type="spellEnd"/>
            <w:r w:rsidRPr="000E2E88">
              <w:rPr>
                <w:b/>
                <w:bCs/>
              </w:rPr>
              <w:t xml:space="preserve"> (C=A+B)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Završna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gotovinska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pozicija</w:t>
            </w:r>
            <w:proofErr w:type="spellEnd"/>
            <w:r w:rsidRPr="000E2E88">
              <w:rPr>
                <w:b/>
                <w:bCs/>
              </w:rPr>
              <w:t xml:space="preserve"> (</w:t>
            </w:r>
            <w:proofErr w:type="spellStart"/>
            <w:r w:rsidRPr="000E2E88">
              <w:rPr>
                <w:b/>
                <w:bCs/>
              </w:rPr>
              <w:t>Krajnji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saldo</w:t>
            </w:r>
            <w:proofErr w:type="spellEnd"/>
            <w:r w:rsidRPr="000E2E88">
              <w:rPr>
                <w:b/>
                <w:bCs/>
              </w:rPr>
              <w:t>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</w:tbl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15"/>
        </w:numPr>
        <w:spacing w:after="160" w:line="259" w:lineRule="auto"/>
        <w:rPr>
          <w:u w:val="single"/>
        </w:rPr>
      </w:pPr>
      <w:proofErr w:type="spellStart"/>
      <w:r w:rsidRPr="000E2E88">
        <w:rPr>
          <w:u w:val="single"/>
        </w:rPr>
        <w:lastRenderedPageBreak/>
        <w:t>Bilans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uspjeha</w:t>
      </w:r>
      <w:proofErr w:type="spellEnd"/>
    </w:p>
    <w:tbl>
      <w:tblPr>
        <w:tblW w:w="0" w:type="auto"/>
        <w:tblInd w:w="-10" w:type="dxa"/>
        <w:tblLayout w:type="fixed"/>
        <w:tblLook w:val="0000"/>
      </w:tblPr>
      <w:tblGrid>
        <w:gridCol w:w="3627"/>
        <w:gridCol w:w="1815"/>
        <w:gridCol w:w="2177"/>
        <w:gridCol w:w="1983"/>
      </w:tblGrid>
      <w:tr w:rsidR="00F877DB" w:rsidRPr="000E2E88" w:rsidTr="00FF2F00">
        <w:trPr>
          <w:trHeight w:val="41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33CC"/>
          </w:tcPr>
          <w:p w:rsidR="00F877DB" w:rsidRPr="000E2E88" w:rsidRDefault="00F877DB" w:rsidP="00FF2F00"/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33CC"/>
          </w:tcPr>
          <w:p w:rsidR="00F877DB" w:rsidRPr="000E2E88" w:rsidRDefault="00F877DB" w:rsidP="00FF2F00">
            <w:proofErr w:type="spellStart"/>
            <w:r w:rsidRPr="000E2E88">
              <w:t>Prva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Godina</w:t>
            </w:r>
            <w:proofErr w:type="spellEnd"/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33CC"/>
          </w:tcPr>
          <w:p w:rsidR="00F877DB" w:rsidRPr="000E2E88" w:rsidRDefault="00F877DB" w:rsidP="00FF2F00">
            <w:proofErr w:type="spellStart"/>
            <w:r w:rsidRPr="000E2E88">
              <w:t>Druga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Godina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CC"/>
          </w:tcPr>
          <w:p w:rsidR="00F877DB" w:rsidRPr="000E2E88" w:rsidRDefault="00F877DB" w:rsidP="00FF2F00">
            <w:proofErr w:type="spellStart"/>
            <w:r w:rsidRPr="000E2E88">
              <w:t>Treća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Godina</w:t>
            </w:r>
            <w:proofErr w:type="spellEnd"/>
          </w:p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1. </w:t>
            </w:r>
            <w:proofErr w:type="spellStart"/>
            <w:r w:rsidRPr="000E2E88">
              <w:rPr>
                <w:b/>
              </w:rPr>
              <w:t>Prodaja</w:t>
            </w:r>
            <w:proofErr w:type="spellEnd"/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2. </w:t>
            </w:r>
            <w:proofErr w:type="spellStart"/>
            <w:r w:rsidRPr="000E2E88">
              <w:rPr>
                <w:b/>
              </w:rPr>
              <w:t>Troškovi</w:t>
            </w:r>
            <w:proofErr w:type="spellEnd"/>
            <w:r w:rsidRPr="000E2E88">
              <w:rPr>
                <w:b/>
              </w:rPr>
              <w:t xml:space="preserve"> </w:t>
            </w:r>
            <w:proofErr w:type="spellStart"/>
            <w:r w:rsidRPr="000E2E88">
              <w:rPr>
                <w:b/>
              </w:rPr>
              <w:t>prodaje</w:t>
            </w:r>
            <w:proofErr w:type="spellEnd"/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I.   </w:t>
            </w:r>
            <w:proofErr w:type="spellStart"/>
            <w:r w:rsidRPr="000E2E88">
              <w:t>Materijali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II.  </w:t>
            </w:r>
            <w:proofErr w:type="spellStart"/>
            <w:r w:rsidRPr="000E2E88">
              <w:t>Energija</w:t>
            </w:r>
            <w:proofErr w:type="spellEnd"/>
            <w:r w:rsidRPr="000E2E88">
              <w:t xml:space="preserve"> (</w:t>
            </w:r>
            <w:proofErr w:type="spellStart"/>
            <w:r w:rsidRPr="000E2E88">
              <w:t>ili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drugi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direktni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troškovi</w:t>
            </w:r>
            <w:proofErr w:type="spellEnd"/>
            <w:r w:rsidRPr="000E2E88">
              <w:t>)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III. </w:t>
            </w:r>
            <w:proofErr w:type="spellStart"/>
            <w:r w:rsidRPr="000E2E88">
              <w:t>Plaće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doprinosi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3. </w:t>
            </w:r>
            <w:proofErr w:type="spellStart"/>
            <w:r w:rsidRPr="000E2E88">
              <w:rPr>
                <w:b/>
              </w:rPr>
              <w:t>Marža</w:t>
            </w:r>
            <w:proofErr w:type="spellEnd"/>
            <w:r w:rsidRPr="000E2E88">
              <w:rPr>
                <w:b/>
              </w:rPr>
              <w:t xml:space="preserve"> (A=1-2)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4. </w:t>
            </w:r>
            <w:proofErr w:type="spellStart"/>
            <w:r w:rsidRPr="000E2E88">
              <w:rPr>
                <w:b/>
              </w:rPr>
              <w:t>Drugi</w:t>
            </w:r>
            <w:proofErr w:type="spellEnd"/>
            <w:r w:rsidRPr="000E2E88">
              <w:rPr>
                <w:b/>
              </w:rPr>
              <w:t xml:space="preserve"> </w:t>
            </w:r>
            <w:proofErr w:type="spellStart"/>
            <w:r w:rsidRPr="000E2E88">
              <w:rPr>
                <w:b/>
              </w:rPr>
              <w:t>troškovi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Održavanje</w:t>
            </w:r>
            <w:proofErr w:type="spellEnd"/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Transport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Kancelarijski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troškovi</w:t>
            </w:r>
            <w:proofErr w:type="spellEnd"/>
            <w:r w:rsidRPr="000E2E88">
              <w:t xml:space="preserve"> 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Troškovi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marketinga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Druga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energija</w:t>
            </w:r>
            <w:proofErr w:type="spellEnd"/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Iznajmljivanje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Drugi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troškovi</w:t>
            </w:r>
            <w:proofErr w:type="spellEnd"/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Amortizacija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Bankovni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troškovi</w:t>
            </w:r>
            <w:proofErr w:type="spellEnd"/>
            <w:r w:rsidRPr="000E2E88">
              <w:t xml:space="preserve"> 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Kamate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5. </w:t>
            </w:r>
            <w:proofErr w:type="spellStart"/>
            <w:r w:rsidRPr="000E2E88">
              <w:rPr>
                <w:b/>
              </w:rPr>
              <w:t>Dobit</w:t>
            </w:r>
            <w:proofErr w:type="spellEnd"/>
            <w:r w:rsidRPr="000E2E88">
              <w:rPr>
                <w:b/>
              </w:rPr>
              <w:t xml:space="preserve"> </w:t>
            </w:r>
            <w:proofErr w:type="spellStart"/>
            <w:r w:rsidRPr="000E2E88">
              <w:rPr>
                <w:b/>
              </w:rPr>
              <w:t>prije</w:t>
            </w:r>
            <w:proofErr w:type="spellEnd"/>
            <w:r w:rsidRPr="000E2E88">
              <w:rPr>
                <w:b/>
              </w:rPr>
              <w:t xml:space="preserve"> </w:t>
            </w:r>
            <w:proofErr w:type="spellStart"/>
            <w:r w:rsidRPr="000E2E88">
              <w:rPr>
                <w:b/>
              </w:rPr>
              <w:t>poreza</w:t>
            </w:r>
            <w:proofErr w:type="spellEnd"/>
            <w:r w:rsidRPr="000E2E88">
              <w:rPr>
                <w:b/>
              </w:rPr>
              <w:t xml:space="preserve"> (B=3-4)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6. </w:t>
            </w:r>
            <w:proofErr w:type="spellStart"/>
            <w:r w:rsidRPr="000E2E88">
              <w:rPr>
                <w:b/>
              </w:rPr>
              <w:t>Porez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7. </w:t>
            </w:r>
            <w:proofErr w:type="spellStart"/>
            <w:r w:rsidRPr="000E2E88">
              <w:rPr>
                <w:b/>
              </w:rPr>
              <w:t>Dobit</w:t>
            </w:r>
            <w:proofErr w:type="spellEnd"/>
            <w:r w:rsidRPr="000E2E88">
              <w:rPr>
                <w:b/>
              </w:rPr>
              <w:t xml:space="preserve"> </w:t>
            </w:r>
            <w:proofErr w:type="spellStart"/>
            <w:r w:rsidRPr="000E2E88">
              <w:rPr>
                <w:b/>
              </w:rPr>
              <w:t>poslije</w:t>
            </w:r>
            <w:proofErr w:type="spellEnd"/>
            <w:r w:rsidRPr="000E2E88">
              <w:rPr>
                <w:b/>
              </w:rPr>
              <w:t xml:space="preserve"> </w:t>
            </w:r>
            <w:proofErr w:type="spellStart"/>
            <w:r w:rsidRPr="000E2E88">
              <w:rPr>
                <w:b/>
              </w:rPr>
              <w:t>poreza</w:t>
            </w:r>
            <w:proofErr w:type="spellEnd"/>
            <w:r w:rsidRPr="000E2E88">
              <w:rPr>
                <w:b/>
              </w:rPr>
              <w:t xml:space="preserve"> (C=5-6)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</w:tbl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15"/>
        </w:numPr>
        <w:spacing w:after="160" w:line="259" w:lineRule="auto"/>
        <w:rPr>
          <w:u w:val="single"/>
        </w:rPr>
      </w:pPr>
      <w:proofErr w:type="spellStart"/>
      <w:r w:rsidRPr="000E2E88">
        <w:rPr>
          <w:u w:val="single"/>
        </w:rPr>
        <w:t>Bilans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stanja</w:t>
      </w:r>
      <w:proofErr w:type="spellEnd"/>
    </w:p>
    <w:tbl>
      <w:tblPr>
        <w:tblW w:w="0" w:type="auto"/>
        <w:tblInd w:w="-7" w:type="dxa"/>
        <w:tblLayout w:type="fixed"/>
        <w:tblLook w:val="0000"/>
      </w:tblPr>
      <w:tblGrid>
        <w:gridCol w:w="2660"/>
        <w:gridCol w:w="2126"/>
        <w:gridCol w:w="2268"/>
        <w:gridCol w:w="2141"/>
      </w:tblGrid>
      <w:tr w:rsidR="00F877DB" w:rsidRPr="000E2E88" w:rsidTr="00FF2F00">
        <w:trPr>
          <w:trHeight w:val="377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Prva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godina</w:t>
            </w:r>
            <w:proofErr w:type="spellEnd"/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Druga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godina</w:t>
            </w:r>
            <w:proofErr w:type="spellEnd"/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Treća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godina</w:t>
            </w:r>
            <w:proofErr w:type="spellEnd"/>
          </w:p>
        </w:tc>
      </w:tr>
      <w:tr w:rsidR="00F877DB" w:rsidRPr="000E2E88" w:rsidTr="00FF2F00">
        <w:trPr>
          <w:trHeight w:val="344"/>
        </w:trPr>
        <w:tc>
          <w:tcPr>
            <w:tcW w:w="919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Aktiva</w:t>
            </w:r>
            <w:proofErr w:type="spellEnd"/>
            <w:r w:rsidRPr="000E2E88">
              <w:rPr>
                <w:b/>
                <w:bCs/>
              </w:rPr>
              <w:t xml:space="preserve"> </w:t>
            </w:r>
          </w:p>
        </w:tc>
      </w:tr>
      <w:tr w:rsidR="00F877DB" w:rsidRPr="000E2E88" w:rsidTr="00FF2F00">
        <w:trPr>
          <w:trHeight w:val="355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Gotovina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51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r w:rsidRPr="000E2E88">
              <w:t>Banka (</w:t>
            </w:r>
            <w:proofErr w:type="spellStart"/>
            <w:r w:rsidRPr="000E2E88">
              <w:t>Tekući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račun</w:t>
            </w:r>
            <w:proofErr w:type="spellEnd"/>
            <w:r w:rsidRPr="000E2E88">
              <w:t>)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7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Potraživanja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3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Zalihe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66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lastRenderedPageBreak/>
              <w:t>Transportna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sredstva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9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Mašine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5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Zemlja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zgrade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0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544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i/>
              </w:rPr>
            </w:pPr>
          </w:p>
          <w:p w:rsidR="00F877DB" w:rsidRPr="000E2E88" w:rsidRDefault="00F877DB" w:rsidP="00FF2F00">
            <w:pPr>
              <w:rPr>
                <w:b/>
                <w:i/>
              </w:rPr>
            </w:pPr>
            <w:proofErr w:type="spellStart"/>
            <w:r w:rsidRPr="000E2E88">
              <w:rPr>
                <w:b/>
                <w:i/>
              </w:rPr>
              <w:t>Ukupno</w:t>
            </w:r>
            <w:proofErr w:type="spellEnd"/>
            <w:r w:rsidRPr="000E2E88">
              <w:rPr>
                <w:b/>
                <w:i/>
              </w:rPr>
              <w:t xml:space="preserve"> </w:t>
            </w:r>
            <w:proofErr w:type="spellStart"/>
            <w:r w:rsidRPr="000E2E88">
              <w:rPr>
                <w:b/>
                <w:i/>
              </w:rPr>
              <w:t>aktiva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5"/>
        </w:trPr>
        <w:tc>
          <w:tcPr>
            <w:tcW w:w="919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Pasiva</w:t>
            </w:r>
            <w:proofErr w:type="spellEnd"/>
          </w:p>
        </w:tc>
      </w:tr>
      <w:tr w:rsidR="00F877DB" w:rsidRPr="000E2E88" w:rsidTr="00FF2F00">
        <w:trPr>
          <w:trHeight w:val="341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Kratkoročni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krediti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65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Dug </w:t>
            </w:r>
            <w:proofErr w:type="spellStart"/>
            <w:r w:rsidRPr="000E2E88">
              <w:t>prema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dobavljačima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7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Dugoročni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krediti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539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Vlastiti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kapital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</w:tbl>
    <w:p w:rsidR="00F877DB" w:rsidRDefault="00F877DB" w:rsidP="00F877DB">
      <w:pPr>
        <w:rPr>
          <w:u w:val="single"/>
        </w:rPr>
      </w:pPr>
    </w:p>
    <w:p w:rsidR="00F877DB" w:rsidRPr="006A61FE" w:rsidRDefault="00F877DB" w:rsidP="00F877D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A61FE">
        <w:rPr>
          <w:rFonts w:ascii="Arial" w:hAnsi="Arial" w:cs="Arial"/>
          <w:sz w:val="22"/>
          <w:szCs w:val="22"/>
        </w:rPr>
        <w:t>Od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Općine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Bosanska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Krupa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po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Javnom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pozivu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na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koji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A61FE">
        <w:rPr>
          <w:rFonts w:ascii="Arial" w:hAnsi="Arial" w:cs="Arial"/>
          <w:sz w:val="22"/>
          <w:szCs w:val="22"/>
        </w:rPr>
        <w:t>javljam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očekujem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sredstva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A61FE">
        <w:rPr>
          <w:rFonts w:ascii="Arial" w:hAnsi="Arial" w:cs="Arial"/>
          <w:sz w:val="22"/>
          <w:szCs w:val="22"/>
        </w:rPr>
        <w:t>ukupnom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iznosu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od</w:t>
      </w:r>
      <w:proofErr w:type="gramStart"/>
      <w:r w:rsidRPr="006A61FE">
        <w:rPr>
          <w:rFonts w:ascii="Arial" w:hAnsi="Arial" w:cs="Arial"/>
          <w:sz w:val="22"/>
          <w:szCs w:val="22"/>
        </w:rPr>
        <w:t>:_</w:t>
      </w:r>
      <w:proofErr w:type="gramEnd"/>
      <w:r w:rsidRPr="006A61FE">
        <w:rPr>
          <w:rFonts w:ascii="Arial" w:hAnsi="Arial" w:cs="Arial"/>
          <w:sz w:val="22"/>
          <w:szCs w:val="22"/>
        </w:rPr>
        <w:t>________KM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A61FE">
        <w:rPr>
          <w:rFonts w:ascii="Arial" w:hAnsi="Arial" w:cs="Arial"/>
          <w:sz w:val="22"/>
          <w:szCs w:val="22"/>
        </w:rPr>
        <w:t>max.iznos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traženih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sredstava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2.500,00 KM).</w:t>
      </w:r>
    </w:p>
    <w:p w:rsidR="00F877DB" w:rsidRPr="006A61FE" w:rsidRDefault="00F877DB" w:rsidP="00F877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A61FE">
        <w:rPr>
          <w:rFonts w:ascii="Arial" w:hAnsi="Arial" w:cs="Arial"/>
          <w:sz w:val="22"/>
          <w:szCs w:val="22"/>
        </w:rPr>
        <w:t>Tražena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sredstva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su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mi </w:t>
      </w:r>
      <w:proofErr w:type="spellStart"/>
      <w:proofErr w:type="gramStart"/>
      <w:r w:rsidRPr="006A61FE">
        <w:rPr>
          <w:rFonts w:ascii="Arial" w:hAnsi="Arial" w:cs="Arial"/>
          <w:sz w:val="22"/>
          <w:szCs w:val="22"/>
        </w:rPr>
        <w:t>potrebna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A61FE">
        <w:rPr>
          <w:rFonts w:ascii="Arial" w:hAnsi="Arial" w:cs="Arial"/>
          <w:sz w:val="22"/>
          <w:szCs w:val="22"/>
        </w:rPr>
        <w:t>za</w:t>
      </w:r>
      <w:proofErr w:type="spellEnd"/>
      <w:proofErr w:type="gramEnd"/>
      <w:r w:rsidRPr="006A61F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A61FE">
        <w:rPr>
          <w:rFonts w:ascii="Arial" w:hAnsi="Arial" w:cs="Arial"/>
          <w:sz w:val="22"/>
          <w:szCs w:val="22"/>
        </w:rPr>
        <w:t>zaokružiti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): </w:t>
      </w:r>
    </w:p>
    <w:p w:rsidR="00F877DB" w:rsidRPr="00273D70" w:rsidRDefault="00F877DB" w:rsidP="00F877DB">
      <w:pPr>
        <w:pStyle w:val="ListParagraph"/>
        <w:numPr>
          <w:ilvl w:val="0"/>
          <w:numId w:val="28"/>
        </w:numPr>
        <w:spacing w:after="160"/>
        <w:jc w:val="both"/>
        <w:rPr>
          <w:rFonts w:ascii="Arial" w:hAnsi="Arial" w:cs="Arial"/>
        </w:rPr>
      </w:pPr>
      <w:r w:rsidRPr="00273D70">
        <w:rPr>
          <w:rFonts w:ascii="Arial" w:hAnsi="Arial" w:cs="Arial"/>
        </w:rPr>
        <w:t xml:space="preserve">troškove registracije firme, </w:t>
      </w:r>
    </w:p>
    <w:p w:rsidR="00F877DB" w:rsidRPr="00273D70" w:rsidRDefault="00F877DB" w:rsidP="00F877DB">
      <w:pPr>
        <w:pStyle w:val="ListParagraph"/>
        <w:numPr>
          <w:ilvl w:val="0"/>
          <w:numId w:val="28"/>
        </w:numPr>
        <w:spacing w:after="160"/>
        <w:jc w:val="both"/>
        <w:rPr>
          <w:rFonts w:ascii="Arial" w:hAnsi="Arial" w:cs="Arial"/>
        </w:rPr>
      </w:pPr>
      <w:r w:rsidRPr="00273D70">
        <w:rPr>
          <w:rFonts w:ascii="Arial" w:hAnsi="Arial" w:cs="Arial"/>
        </w:rPr>
        <w:t>dio ili u cjelosti troškove zakupnine prostora do visine odobrenih sredstava,</w:t>
      </w:r>
    </w:p>
    <w:p w:rsidR="00F877DB" w:rsidRPr="00273D70" w:rsidRDefault="00F877DB" w:rsidP="00F877DB">
      <w:pPr>
        <w:pStyle w:val="ListParagraph"/>
        <w:numPr>
          <w:ilvl w:val="0"/>
          <w:numId w:val="28"/>
        </w:numPr>
        <w:spacing w:after="160"/>
        <w:jc w:val="both"/>
        <w:rPr>
          <w:rFonts w:ascii="Arial" w:hAnsi="Arial" w:cs="Arial"/>
        </w:rPr>
      </w:pPr>
      <w:r w:rsidRPr="00273D70">
        <w:rPr>
          <w:rFonts w:ascii="Arial" w:hAnsi="Arial" w:cs="Arial"/>
        </w:rPr>
        <w:t>dio ili u cjelosti trošak zdravstvenog i penzionog osiguranja u prvoj godini,</w:t>
      </w:r>
    </w:p>
    <w:p w:rsidR="00F877DB" w:rsidRPr="00273D70" w:rsidRDefault="00F877DB" w:rsidP="00F877DB">
      <w:pPr>
        <w:pStyle w:val="ListParagraph"/>
        <w:numPr>
          <w:ilvl w:val="0"/>
          <w:numId w:val="28"/>
        </w:numPr>
        <w:spacing w:after="160"/>
        <w:jc w:val="both"/>
        <w:rPr>
          <w:rFonts w:ascii="Arial" w:hAnsi="Arial" w:cs="Arial"/>
        </w:rPr>
      </w:pPr>
      <w:r w:rsidRPr="00273D70">
        <w:rPr>
          <w:rFonts w:ascii="Arial" w:hAnsi="Arial" w:cs="Arial"/>
        </w:rPr>
        <w:t>dio troškova uređenja i opremanja poslovnog prostora,</w:t>
      </w:r>
    </w:p>
    <w:p w:rsidR="00F877DB" w:rsidRDefault="00F877DB" w:rsidP="00F877DB">
      <w:pPr>
        <w:pStyle w:val="ListParagraph"/>
        <w:numPr>
          <w:ilvl w:val="0"/>
          <w:numId w:val="28"/>
        </w:numPr>
        <w:spacing w:after="160"/>
        <w:jc w:val="both"/>
        <w:rPr>
          <w:rFonts w:ascii="Arial" w:hAnsi="Arial" w:cs="Arial"/>
        </w:rPr>
      </w:pPr>
      <w:r w:rsidRPr="00273D70">
        <w:rPr>
          <w:rFonts w:ascii="Arial" w:hAnsi="Arial" w:cs="Arial"/>
        </w:rPr>
        <w:t>dio troškova nabavke opreme, mašina, alata</w:t>
      </w:r>
    </w:p>
    <w:p w:rsidR="00F877DB" w:rsidRPr="00273D70" w:rsidRDefault="00F877DB" w:rsidP="00F877DB">
      <w:pPr>
        <w:pStyle w:val="NoSpacing"/>
        <w:jc w:val="both"/>
        <w:rPr>
          <w:rFonts w:ascii="Arial" w:hAnsi="Arial" w:cs="Arial"/>
        </w:rPr>
      </w:pPr>
      <w:r w:rsidRPr="00273D70">
        <w:rPr>
          <w:rFonts w:ascii="Arial" w:hAnsi="Arial" w:cs="Arial"/>
        </w:rPr>
        <w:t>od toga za:__________</w:t>
      </w:r>
      <w:r>
        <w:rPr>
          <w:rFonts w:ascii="Arial" w:hAnsi="Arial" w:cs="Arial"/>
        </w:rPr>
        <w:t xml:space="preserve">   __________KM , __________  ___________KM,</w:t>
      </w:r>
    </w:p>
    <w:p w:rsidR="00F877DB" w:rsidRPr="00273D70" w:rsidRDefault="00F877DB" w:rsidP="00F877DB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273D7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</w:t>
      </w:r>
      <w:r w:rsidRPr="00273D70">
        <w:rPr>
          <w:rFonts w:ascii="Arial" w:hAnsi="Arial" w:cs="Arial"/>
          <w:sz w:val="18"/>
          <w:szCs w:val="18"/>
        </w:rPr>
        <w:t>(npr. registraciju bizni</w:t>
      </w:r>
      <w:bookmarkStart w:id="0" w:name="_GoBack"/>
      <w:bookmarkEnd w:id="0"/>
      <w:r w:rsidRPr="00273D70">
        <w:rPr>
          <w:rFonts w:ascii="Arial" w:hAnsi="Arial" w:cs="Arial"/>
          <w:sz w:val="18"/>
          <w:szCs w:val="18"/>
        </w:rPr>
        <w:t xml:space="preserve">sa) </w:t>
      </w:r>
      <w:r>
        <w:rPr>
          <w:rFonts w:ascii="Arial" w:hAnsi="Arial" w:cs="Arial"/>
          <w:sz w:val="18"/>
          <w:szCs w:val="18"/>
        </w:rPr>
        <w:t xml:space="preserve">   (npr.500,00 KM)         (npr.mašina)                    (200,00KM)</w:t>
      </w:r>
    </w:p>
    <w:p w:rsidR="00F877DB" w:rsidRDefault="00F877DB" w:rsidP="00F877D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 ____KM</w:t>
      </w:r>
      <w:proofErr w:type="gramStart"/>
      <w:r>
        <w:rPr>
          <w:rFonts w:ascii="Arial" w:hAnsi="Arial" w:cs="Arial"/>
        </w:rPr>
        <w:t>,_</w:t>
      </w:r>
      <w:proofErr w:type="gramEnd"/>
      <w:r>
        <w:rPr>
          <w:rFonts w:ascii="Arial" w:hAnsi="Arial" w:cs="Arial"/>
        </w:rPr>
        <w:t>____________ _________KM................</w:t>
      </w:r>
      <w:r w:rsidRPr="009726FB">
        <w:rPr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 w:rsidRPr="009726FB">
        <w:rPr>
          <w:rFonts w:ascii="Arial" w:hAnsi="Arial" w:cs="Arial"/>
          <w:sz w:val="22"/>
          <w:szCs w:val="22"/>
        </w:rPr>
        <w:t>po</w:t>
      </w:r>
      <w:proofErr w:type="spellEnd"/>
      <w:proofErr w:type="gramEnd"/>
      <w:r w:rsidRPr="009726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6FB">
        <w:rPr>
          <w:rFonts w:ascii="Arial" w:hAnsi="Arial" w:cs="Arial"/>
          <w:sz w:val="22"/>
          <w:szCs w:val="22"/>
        </w:rPr>
        <w:t>potrebi</w:t>
      </w:r>
      <w:proofErr w:type="spellEnd"/>
      <w:r w:rsidRPr="009726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6FB">
        <w:rPr>
          <w:rFonts w:ascii="Arial" w:hAnsi="Arial" w:cs="Arial"/>
          <w:sz w:val="22"/>
          <w:szCs w:val="22"/>
        </w:rPr>
        <w:t>dodati</w:t>
      </w:r>
      <w:proofErr w:type="spellEnd"/>
      <w:r w:rsidRPr="009726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6FB">
        <w:rPr>
          <w:rFonts w:ascii="Arial" w:hAnsi="Arial" w:cs="Arial"/>
          <w:sz w:val="22"/>
          <w:szCs w:val="22"/>
        </w:rPr>
        <w:t>linije</w:t>
      </w:r>
      <w:proofErr w:type="spellEnd"/>
      <w:r w:rsidRPr="009726FB">
        <w:rPr>
          <w:rFonts w:ascii="Arial" w:hAnsi="Arial" w:cs="Arial"/>
          <w:sz w:val="22"/>
          <w:szCs w:val="22"/>
        </w:rPr>
        <w:t xml:space="preserve">)       </w:t>
      </w:r>
    </w:p>
    <w:p w:rsidR="00F877DB" w:rsidRPr="009726FB" w:rsidRDefault="00F877DB" w:rsidP="00F877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spacing w:line="276" w:lineRule="auto"/>
        <w:rPr>
          <w:rFonts w:ascii="Arial" w:hAnsi="Arial" w:cs="Arial"/>
        </w:rPr>
      </w:pPr>
    </w:p>
    <w:p w:rsidR="00F877DB" w:rsidRDefault="00F877DB" w:rsidP="00F877DB">
      <w:pPr>
        <w:spacing w:line="276" w:lineRule="auto"/>
        <w:rPr>
          <w:rFonts w:ascii="Arial" w:hAnsi="Arial" w:cs="Arial"/>
        </w:rPr>
      </w:pPr>
      <w:r w:rsidRPr="00273D70">
        <w:rPr>
          <w:rFonts w:ascii="Arial" w:hAnsi="Arial" w:cs="Arial"/>
          <w:b/>
        </w:rPr>
        <w:t xml:space="preserve">UKUPAN IZNOS TRAŽENIH </w:t>
      </w:r>
      <w:r>
        <w:rPr>
          <w:rFonts w:ascii="Arial" w:hAnsi="Arial" w:cs="Arial"/>
          <w:b/>
        </w:rPr>
        <w:t>SR</w:t>
      </w:r>
      <w:r w:rsidRPr="00273D70">
        <w:rPr>
          <w:rFonts w:ascii="Arial" w:hAnsi="Arial" w:cs="Arial"/>
          <w:b/>
        </w:rPr>
        <w:t>EDSTAVA</w:t>
      </w:r>
      <w:proofErr w:type="gramStart"/>
      <w:r w:rsidRPr="00273D70"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</w:t>
      </w:r>
    </w:p>
    <w:p w:rsidR="00F877DB" w:rsidRPr="00273D70" w:rsidRDefault="00F877DB" w:rsidP="00F877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7BF7" w:rsidRDefault="00327BF7"/>
    <w:sectPr w:rsidR="00327BF7" w:rsidSect="00327B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5">
    <w:nsid w:val="00000007"/>
    <w:multiLevelType w:val="single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17" w:hanging="360"/>
      </w:pPr>
    </w:lvl>
  </w:abstractNum>
  <w:abstractNum w:abstractNumId="7">
    <w:nsid w:val="00000009"/>
    <w:multiLevelType w:val="singleLevel"/>
    <w:tmpl w:val="00000009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9">
    <w:nsid w:val="0000000B"/>
    <w:multiLevelType w:val="singleLevel"/>
    <w:tmpl w:val="0000000B"/>
    <w:name w:val="WW8Num1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10">
    <w:nsid w:val="0000000C"/>
    <w:multiLevelType w:val="singleLevel"/>
    <w:tmpl w:val="0000000C"/>
    <w:name w:val="WW8Num1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11">
    <w:nsid w:val="0000000D"/>
    <w:multiLevelType w:val="singleLevel"/>
    <w:tmpl w:val="0000000D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0E"/>
    <w:multiLevelType w:val="singleLevel"/>
    <w:tmpl w:val="0000000E"/>
    <w:name w:val="WW8Num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0"/>
    <w:multiLevelType w:val="singleLevel"/>
    <w:tmpl w:val="00000010"/>
    <w:name w:val="WW8Num2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17">
    <w:nsid w:val="00000013"/>
    <w:multiLevelType w:val="singleLevel"/>
    <w:tmpl w:val="00000013"/>
    <w:name w:val="WW8Num2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18">
    <w:nsid w:val="00000014"/>
    <w:multiLevelType w:val="singleLevel"/>
    <w:tmpl w:val="00000014"/>
    <w:name w:val="WW8Num33"/>
    <w:lvl w:ilvl="0">
      <w:start w:val="3"/>
      <w:numFmt w:val="decimal"/>
      <w:pStyle w:val="Opmaakprofiel1"/>
      <w:lvlText w:val="(%1)"/>
      <w:lvlJc w:val="left"/>
      <w:pPr>
        <w:tabs>
          <w:tab w:val="num" w:pos="0"/>
        </w:tabs>
        <w:ind w:left="717" w:hanging="360"/>
      </w:pPr>
    </w:lvl>
  </w:abstractNum>
  <w:abstractNum w:abstractNumId="19">
    <w:nsid w:val="00000016"/>
    <w:multiLevelType w:val="singleLevel"/>
    <w:tmpl w:val="00000016"/>
    <w:name w:val="WW8Num3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7"/>
    <w:multiLevelType w:val="singleLevel"/>
    <w:tmpl w:val="00000017"/>
    <w:name w:val="WW8Num3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18"/>
    <w:multiLevelType w:val="singleLevel"/>
    <w:tmpl w:val="00000018"/>
    <w:name w:val="WW8Num3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4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23">
    <w:nsid w:val="0000001A"/>
    <w:multiLevelType w:val="singleLevel"/>
    <w:tmpl w:val="0000001A"/>
    <w:name w:val="WW8Num4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B"/>
    <w:multiLevelType w:val="singleLevel"/>
    <w:tmpl w:val="0000001B"/>
    <w:name w:val="WW8Num4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25">
    <w:nsid w:val="0000001C"/>
    <w:multiLevelType w:val="singleLevel"/>
    <w:tmpl w:val="0000001C"/>
    <w:name w:val="WW8Num4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26">
    <w:nsid w:val="0000001D"/>
    <w:multiLevelType w:val="singleLevel"/>
    <w:tmpl w:val="0000001D"/>
    <w:name w:val="WW8Num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EB265F3"/>
    <w:multiLevelType w:val="hybridMultilevel"/>
    <w:tmpl w:val="E1226E9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7DB"/>
    <w:rsid w:val="00327BF7"/>
    <w:rsid w:val="00F8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7DB"/>
    <w:pPr>
      <w:spacing w:after="0" w:line="240" w:lineRule="auto"/>
    </w:pPr>
    <w:rPr>
      <w:lang w:val="hr-HR"/>
    </w:rPr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uiPriority w:val="34"/>
    <w:qFormat/>
    <w:rsid w:val="00F877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uiPriority w:val="34"/>
    <w:locked/>
    <w:rsid w:val="00F877DB"/>
    <w:rPr>
      <w:lang w:val="hr-HR"/>
    </w:rPr>
  </w:style>
  <w:style w:type="paragraph" w:customStyle="1" w:styleId="Opmaakprofiel1">
    <w:name w:val="Opmaakprofiel1"/>
    <w:basedOn w:val="Normal"/>
    <w:rsid w:val="00F877DB"/>
    <w:pPr>
      <w:numPr>
        <w:numId w:val="19"/>
      </w:numPr>
      <w:suppressAutoHyphens/>
      <w:spacing w:before="120" w:line="252" w:lineRule="auto"/>
      <w:jc w:val="both"/>
    </w:pPr>
    <w:rPr>
      <w:rFonts w:ascii="Verdana" w:hAnsi="Verdana"/>
      <w:sz w:val="20"/>
      <w:szCs w:val="22"/>
      <w:lang w:val="nl-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ranelak</dc:creator>
  <cp:keywords/>
  <dc:description/>
  <cp:lastModifiedBy>ranelak</cp:lastModifiedBy>
  <cp:revision>1</cp:revision>
  <dcterms:created xsi:type="dcterms:W3CDTF">2020-02-04T08:38:00Z</dcterms:created>
  <dcterms:modified xsi:type="dcterms:W3CDTF">2020-02-04T08:40:00Z</dcterms:modified>
</cp:coreProperties>
</file>