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DB" w:rsidRPr="000E2E88" w:rsidRDefault="00F877DB" w:rsidP="00F877DB">
      <w:pPr>
        <w:jc w:val="center"/>
        <w:rPr>
          <w:b/>
        </w:rPr>
      </w:pPr>
      <w:r w:rsidRPr="000E2E88">
        <w:rPr>
          <w:b/>
        </w:rPr>
        <w:t>PRIJAVA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4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Sažetak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Vašeg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Poslovnog</w:t>
      </w:r>
      <w:proofErr w:type="spellEnd"/>
      <w:r w:rsidRPr="000E2E88">
        <w:rPr>
          <w:b/>
        </w:rPr>
        <w:t xml:space="preserve"> Plana</w:t>
      </w:r>
    </w:p>
    <w:p w:rsidR="00F877DB" w:rsidRPr="000E2E88" w:rsidRDefault="00F877DB" w:rsidP="00F877DB">
      <w:pPr>
        <w:numPr>
          <w:ilvl w:val="0"/>
          <w:numId w:val="13"/>
        </w:numPr>
        <w:spacing w:after="160" w:line="259" w:lineRule="auto"/>
      </w:pPr>
      <w:proofErr w:type="spellStart"/>
      <w:r w:rsidRPr="000E2E88">
        <w:rPr>
          <w:u w:val="single"/>
        </w:rPr>
        <w:t>Poduzetnik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4"/>
        </w:numPr>
        <w:tabs>
          <w:tab w:val="left" w:pos="0"/>
        </w:tabs>
        <w:spacing w:after="160" w:line="259" w:lineRule="auto"/>
      </w:pPr>
      <w:proofErr w:type="spellStart"/>
      <w:r w:rsidRPr="000E2E88">
        <w:rPr>
          <w:b/>
        </w:rPr>
        <w:t>Lične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karakteristike</w:t>
      </w:r>
      <w:proofErr w:type="spellEnd"/>
      <w:r w:rsidRPr="000E2E88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3240"/>
        <w:gridCol w:w="1800"/>
        <w:gridCol w:w="1980"/>
        <w:gridCol w:w="2710"/>
      </w:tblGrid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Ime</w:t>
            </w:r>
            <w:proofErr w:type="spellEnd"/>
            <w:r w:rsidRPr="000E2E88">
              <w:t xml:space="preserve">: </w:t>
            </w:r>
          </w:p>
          <w:p w:rsidR="00F877DB" w:rsidRPr="000E2E88" w:rsidRDefault="00F877DB" w:rsidP="00FF2F0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Prezime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Spol</w:t>
            </w:r>
            <w:proofErr w:type="spellEnd"/>
            <w:r w:rsidRPr="000E2E88">
              <w:t xml:space="preserve"> </w:t>
            </w:r>
          </w:p>
          <w:p w:rsidR="00F877DB" w:rsidRPr="000E2E88" w:rsidRDefault="00F877DB" w:rsidP="00FF2F00">
            <w:r w:rsidRPr="000E2E88">
              <w:t>(Ž / M)</w:t>
            </w:r>
          </w:p>
        </w:tc>
      </w:tr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Email </w:t>
            </w:r>
            <w:proofErr w:type="spellStart"/>
            <w:r w:rsidRPr="000E2E88">
              <w:t>adresa</w:t>
            </w:r>
            <w:proofErr w:type="spellEnd"/>
            <w:r w:rsidRPr="000E2E88">
              <w:t xml:space="preserve">: </w:t>
            </w:r>
          </w:p>
          <w:p w:rsidR="00F877DB" w:rsidRPr="000E2E88" w:rsidRDefault="00F877DB" w:rsidP="00FF2F0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Adresa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Datum </w:t>
            </w:r>
            <w:proofErr w:type="spellStart"/>
            <w:r w:rsidRPr="000E2E88">
              <w:t>rođenja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</w:tr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telefona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mobitela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Zanimanje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</w:tr>
      <w:tr w:rsidR="00F877DB" w:rsidRPr="000E2E88" w:rsidTr="00FF2F00">
        <w:tblPrEx>
          <w:tblCellMar>
            <w:top w:w="86" w:type="dxa"/>
            <w:bottom w:w="86" w:type="dxa"/>
          </w:tblCellMar>
        </w:tblPrEx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Default="00F877DB" w:rsidP="00FF2F00">
            <w:proofErr w:type="spellStart"/>
            <w:r w:rsidRPr="000E2E88">
              <w:t>Kućna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adresa</w:t>
            </w:r>
            <w:proofErr w:type="spellEnd"/>
            <w:r w:rsidRPr="000E2E88">
              <w:t>:</w:t>
            </w:r>
          </w:p>
          <w:p w:rsidR="00F877DB" w:rsidRPr="000E2E88" w:rsidRDefault="00F877DB" w:rsidP="00FF2F00">
            <w:proofErr w:type="spellStart"/>
            <w:r>
              <w:t>Lična</w:t>
            </w:r>
            <w:proofErr w:type="spellEnd"/>
            <w:r>
              <w:t xml:space="preserve"> </w:t>
            </w:r>
            <w:proofErr w:type="spellStart"/>
            <w:r>
              <w:t>karta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: _____________  datum </w:t>
            </w:r>
            <w:proofErr w:type="spellStart"/>
            <w:r>
              <w:t>izdavanja</w:t>
            </w:r>
            <w:proofErr w:type="spellEnd"/>
            <w:r>
              <w:t xml:space="preserve">: ______________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izdavanja</w:t>
            </w:r>
            <w:proofErr w:type="spellEnd"/>
            <w:r>
              <w:t xml:space="preserve"> _____________</w:t>
            </w:r>
          </w:p>
        </w:tc>
      </w:tr>
      <w:tr w:rsidR="00F877DB" w:rsidRPr="000E2E88" w:rsidTr="00FF2F00">
        <w:tblPrEx>
          <w:tblCellMar>
            <w:right w:w="43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lang w:val="hr-HR"/>
              </w:rPr>
            </w:pPr>
            <w:r w:rsidRPr="000E2E88">
              <w:rPr>
                <w:lang w:val="hr-HR"/>
              </w:rPr>
              <w:t>Najviši stečeni/završeni obrazovni stepen :</w:t>
            </w:r>
          </w:p>
          <w:p w:rsidR="00F877DB" w:rsidRPr="000E2E88" w:rsidRDefault="00F877DB" w:rsidP="00FF2F00">
            <w:pPr>
              <w:rPr>
                <w:lang w:val="hr-HR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Školska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sprema</w:t>
            </w:r>
            <w:proofErr w:type="spellEnd"/>
            <w:r w:rsidRPr="000E2E88">
              <w:t>:</w:t>
            </w:r>
          </w:p>
          <w:p w:rsidR="00F877DB" w:rsidRPr="000E2E88" w:rsidRDefault="00F877DB" w:rsidP="00FF2F00">
            <w:proofErr w:type="spellStart"/>
            <w:r w:rsidRPr="000E2E88">
              <w:t>Srednja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škola</w:t>
            </w:r>
            <w:proofErr w:type="spellEnd"/>
            <w:r w:rsidRPr="000E2E88">
              <w:t xml:space="preserve">  / VŠS / VSS /  </w:t>
            </w:r>
            <w:proofErr w:type="spellStart"/>
            <w:r w:rsidRPr="000E2E88">
              <w:t>Magistar</w:t>
            </w:r>
            <w:proofErr w:type="spellEnd"/>
            <w:r w:rsidRPr="000E2E88">
              <w:t xml:space="preserve">  / </w:t>
            </w:r>
            <w:proofErr w:type="spellStart"/>
            <w:r w:rsidRPr="000E2E88">
              <w:t>Doktor</w:t>
            </w:r>
            <w:proofErr w:type="spellEnd"/>
          </w:p>
        </w:tc>
      </w:tr>
      <w:tr w:rsidR="00F877DB" w:rsidRPr="000E2E88" w:rsidTr="00FF2F00">
        <w:tblPrEx>
          <w:tblCellMar>
            <w:right w:w="43" w:type="dxa"/>
          </w:tblCellMar>
        </w:tblPrEx>
        <w:trPr>
          <w:trHeight w:val="30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lang w:val="pl-PL"/>
              </w:rPr>
            </w:pPr>
            <w:r w:rsidRPr="000E2E88">
              <w:rPr>
                <w:lang w:val="pl-PL"/>
              </w:rPr>
              <w:t>Jeste li ikad prije imali biznis?</w:t>
            </w:r>
          </w:p>
          <w:p w:rsidR="00F877DB" w:rsidRPr="000E2E88" w:rsidRDefault="00F877DB" w:rsidP="00FF2F00">
            <w:pPr>
              <w:rPr>
                <w:lang w:val="pl-PL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Da</w:t>
            </w:r>
            <w:proofErr w:type="spellEnd"/>
            <w:r w:rsidRPr="000E2E88">
              <w:t xml:space="preserve"> /  Ne</w:t>
            </w:r>
          </w:p>
        </w:tc>
      </w:tr>
      <w:tr w:rsidR="00F877DB" w:rsidRPr="000E2E88" w:rsidTr="00FF2F00">
        <w:tblPrEx>
          <w:tblCellMar>
            <w:right w:w="43" w:type="dxa"/>
          </w:tblCellMar>
        </w:tblPrEx>
        <w:trPr>
          <w:trHeight w:val="43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Da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li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trenutno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imate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</w:t>
            </w:r>
            <w:proofErr w:type="spellEnd"/>
            <w:r w:rsidRPr="000E2E88">
              <w:t>?</w:t>
            </w:r>
          </w:p>
          <w:p w:rsidR="00F877DB" w:rsidRPr="000E2E88" w:rsidRDefault="00F877DB" w:rsidP="00FF2F00"/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Da</w:t>
            </w:r>
            <w:proofErr w:type="spellEnd"/>
            <w:r w:rsidRPr="000E2E88">
              <w:t xml:space="preserve"> /  Ne</w:t>
            </w:r>
          </w:p>
        </w:tc>
      </w:tr>
      <w:tr w:rsidR="00F877DB" w:rsidRPr="000E2E88" w:rsidTr="00FF2F00">
        <w:tblPrEx>
          <w:tblCellMar>
            <w:top w:w="86" w:type="dxa"/>
            <w:bottom w:w="86" w:type="dxa"/>
          </w:tblCellMar>
        </w:tblPrEx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Ako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radite</w:t>
            </w:r>
            <w:proofErr w:type="spellEnd"/>
            <w:r w:rsidRPr="000E2E88">
              <w:t xml:space="preserve"> u </w:t>
            </w:r>
            <w:proofErr w:type="spellStart"/>
            <w:r w:rsidRPr="000E2E88">
              <w:t>timu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navedite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članove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tima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maksimalno</w:t>
            </w:r>
            <w:proofErr w:type="spellEnd"/>
            <w:r w:rsidRPr="000E2E88">
              <w:t xml:space="preserve"> 4)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njihove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kontakt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detalje</w:t>
            </w:r>
            <w:proofErr w:type="spellEnd"/>
            <w:r w:rsidRPr="000E2E88">
              <w:t xml:space="preserve"> (email/</w:t>
            </w:r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telefona</w:t>
            </w:r>
            <w:proofErr w:type="spellEnd"/>
            <w:r w:rsidRPr="000E2E88">
              <w:t>)</w:t>
            </w:r>
          </w:p>
        </w:tc>
      </w:tr>
      <w:tr w:rsidR="00F877DB" w:rsidRPr="000E2E88" w:rsidTr="00FF2F00">
        <w:trPr>
          <w:trHeight w:val="400"/>
        </w:trPr>
        <w:tc>
          <w:tcPr>
            <w:tcW w:w="5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1. </w:t>
            </w:r>
          </w:p>
        </w:tc>
        <w:tc>
          <w:tcPr>
            <w:tcW w:w="469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3. </w:t>
            </w:r>
          </w:p>
        </w:tc>
      </w:tr>
      <w:tr w:rsidR="00F877DB" w:rsidRPr="000E2E88" w:rsidTr="00FF2F00">
        <w:trPr>
          <w:trHeight w:val="373"/>
        </w:trPr>
        <w:tc>
          <w:tcPr>
            <w:tcW w:w="5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2. </w:t>
            </w:r>
          </w:p>
        </w:tc>
        <w:tc>
          <w:tcPr>
            <w:tcW w:w="46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4. </w:t>
            </w:r>
          </w:p>
        </w:tc>
      </w:tr>
    </w:tbl>
    <w:p w:rsidR="00F877DB" w:rsidRPr="000E2E88" w:rsidRDefault="00F877DB" w:rsidP="00F877DB"/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  <w:r w:rsidRPr="000E2E88">
        <w:rPr>
          <w:b/>
        </w:rPr>
        <w:lastRenderedPageBreak/>
        <w:t xml:space="preserve">B. </w:t>
      </w:r>
      <w:proofErr w:type="spellStart"/>
      <w:r w:rsidRPr="000E2E88">
        <w:rPr>
          <w:b/>
        </w:rPr>
        <w:t>Zašto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želite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započeti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ovaj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 xml:space="preserve">C. </w:t>
      </w: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očekivanja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između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3 </w:t>
      </w:r>
      <w:proofErr w:type="spellStart"/>
      <w:r w:rsidRPr="000E2E88">
        <w:rPr>
          <w:b/>
        </w:rPr>
        <w:t>godine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od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sada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 xml:space="preserve">D. </w:t>
      </w:r>
      <w:proofErr w:type="spellStart"/>
      <w:r w:rsidRPr="000E2E88">
        <w:rPr>
          <w:b/>
        </w:rPr>
        <w:t>Objasnite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napraviti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ovaj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uspješnim</w:t>
      </w:r>
      <w:proofErr w:type="spellEnd"/>
      <w:r w:rsidRPr="000E2E88">
        <w:rPr>
          <w:b/>
        </w:rPr>
        <w:t>.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3"/>
        </w:numPr>
        <w:spacing w:after="160" w:line="259" w:lineRule="auto"/>
      </w:pPr>
      <w:proofErr w:type="spellStart"/>
      <w:r w:rsidRPr="000E2E88">
        <w:rPr>
          <w:u w:val="single"/>
        </w:rPr>
        <w:t>Biznis</w:t>
      </w:r>
      <w:proofErr w:type="spellEnd"/>
      <w:r w:rsidRPr="000E2E88">
        <w:t>:</w:t>
      </w:r>
    </w:p>
    <w:tbl>
      <w:tblPr>
        <w:tblW w:w="0" w:type="auto"/>
        <w:tblInd w:w="-5" w:type="dxa"/>
        <w:tblLayout w:type="fixed"/>
        <w:tblCellMar>
          <w:top w:w="72" w:type="dxa"/>
          <w:left w:w="72" w:type="dxa"/>
          <w:bottom w:w="72" w:type="dxa"/>
          <w:right w:w="43" w:type="dxa"/>
        </w:tblCellMar>
        <w:tblLook w:val="0000"/>
      </w:tblPr>
      <w:tblGrid>
        <w:gridCol w:w="3240"/>
        <w:gridCol w:w="6490"/>
      </w:tblGrid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Naziv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Vašeg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biznisa</w:t>
            </w:r>
            <w:proofErr w:type="spellEnd"/>
            <w:r w:rsidRPr="000E2E88">
              <w:t>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U </w:t>
            </w:r>
            <w:proofErr w:type="spellStart"/>
            <w:r w:rsidRPr="000E2E88">
              <w:t>kojem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sektoru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će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djelovati</w:t>
            </w:r>
            <w:proofErr w:type="spellEnd"/>
            <w:r w:rsidRPr="000E2E88">
              <w:t>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Poljoprivreda</w:t>
            </w:r>
            <w:proofErr w:type="spellEnd"/>
            <w:r w:rsidRPr="000E2E88">
              <w:t xml:space="preserve">    /    </w:t>
            </w:r>
            <w:proofErr w:type="spellStart"/>
            <w:r w:rsidRPr="000E2E88">
              <w:t>Građevina</w:t>
            </w:r>
            <w:proofErr w:type="spellEnd"/>
            <w:r w:rsidRPr="000E2E88">
              <w:t xml:space="preserve">    /   </w:t>
            </w:r>
            <w:proofErr w:type="spellStart"/>
            <w:r w:rsidRPr="000E2E88">
              <w:t>Kultura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mediji</w:t>
            </w:r>
            <w:proofErr w:type="spellEnd"/>
            <w:r w:rsidRPr="000E2E88">
              <w:t xml:space="preserve">     /    </w:t>
            </w:r>
          </w:p>
          <w:p w:rsidR="00F877DB" w:rsidRPr="000E2E88" w:rsidRDefault="00F877DB" w:rsidP="00FF2F00">
            <w:r w:rsidRPr="000E2E88">
              <w:t xml:space="preserve">ICT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Telekomunikacije</w:t>
            </w:r>
            <w:proofErr w:type="spellEnd"/>
            <w:r w:rsidRPr="000E2E88">
              <w:t xml:space="preserve">   / </w:t>
            </w:r>
            <w:proofErr w:type="spellStart"/>
            <w:r w:rsidRPr="000E2E88">
              <w:t>Treninzi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Edukacija</w:t>
            </w:r>
            <w:proofErr w:type="spellEnd"/>
            <w:r w:rsidRPr="000E2E88">
              <w:t xml:space="preserve">    /   </w:t>
            </w:r>
          </w:p>
          <w:p w:rsidR="00F877DB" w:rsidRPr="000E2E88" w:rsidRDefault="00F877DB" w:rsidP="00FF2F00">
            <w:proofErr w:type="spellStart"/>
            <w:r w:rsidRPr="000E2E88">
              <w:t>Odjeća</w:t>
            </w:r>
            <w:proofErr w:type="spellEnd"/>
            <w:r w:rsidRPr="000E2E88">
              <w:t xml:space="preserve">, fashion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tekstili</w:t>
            </w:r>
            <w:proofErr w:type="spellEnd"/>
            <w:r w:rsidRPr="000E2E88">
              <w:t xml:space="preserve">   /  </w:t>
            </w:r>
            <w:proofErr w:type="spellStart"/>
            <w:r w:rsidRPr="000E2E88">
              <w:t>Trgovina</w:t>
            </w:r>
            <w:proofErr w:type="spellEnd"/>
            <w:r w:rsidRPr="000E2E88">
              <w:t xml:space="preserve">, Transport &amp; </w:t>
            </w:r>
            <w:proofErr w:type="spellStart"/>
            <w:r w:rsidRPr="000E2E88">
              <w:t>Logistika</w:t>
            </w:r>
            <w:proofErr w:type="spellEnd"/>
            <w:r w:rsidRPr="000E2E88">
              <w:t xml:space="preserve">   /   </w:t>
            </w:r>
            <w:proofErr w:type="spellStart"/>
            <w:r w:rsidRPr="000E2E88">
              <w:t>Zdravstvo</w:t>
            </w:r>
            <w:proofErr w:type="spellEnd"/>
            <w:r w:rsidRPr="000E2E88">
              <w:t xml:space="preserve">  /    </w:t>
            </w:r>
            <w:proofErr w:type="spellStart"/>
            <w:r w:rsidRPr="000E2E88">
              <w:t>Turizam</w:t>
            </w:r>
            <w:proofErr w:type="spellEnd"/>
            <w:r w:rsidRPr="000E2E88">
              <w:t xml:space="preserve">   / </w:t>
            </w:r>
            <w:proofErr w:type="spellStart"/>
            <w:r w:rsidRPr="000E2E88">
              <w:t>Finansije</w:t>
            </w:r>
            <w:proofErr w:type="spellEnd"/>
            <w:r w:rsidRPr="000E2E88">
              <w:t xml:space="preserve">   /</w:t>
            </w:r>
            <w:proofErr w:type="spellStart"/>
            <w:r w:rsidRPr="000E2E88">
              <w:t>Voda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Sanitarne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usluge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Menadžment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otpada</w:t>
            </w:r>
            <w:proofErr w:type="spellEnd"/>
            <w:r w:rsidRPr="000E2E88">
              <w:t xml:space="preserve">    /   </w:t>
            </w:r>
            <w:proofErr w:type="spellStart"/>
            <w:r w:rsidRPr="000E2E88">
              <w:t>Energetika</w:t>
            </w:r>
            <w:proofErr w:type="spellEnd"/>
            <w:r w:rsidRPr="000E2E88">
              <w:t xml:space="preserve">    /    Mala </w:t>
            </w:r>
            <w:proofErr w:type="spellStart"/>
            <w:r w:rsidRPr="000E2E88">
              <w:t>industrija</w:t>
            </w:r>
            <w:proofErr w:type="spellEnd"/>
            <w:r w:rsidRPr="000E2E88">
              <w:t xml:space="preserve">    / </w:t>
            </w:r>
            <w:proofErr w:type="spellStart"/>
            <w:r w:rsidRPr="000E2E88">
              <w:t>Trgovina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malo</w:t>
            </w:r>
            <w:proofErr w:type="spellEnd"/>
            <w:r w:rsidRPr="000E2E88">
              <w:t xml:space="preserve">   /  Sport   /   </w:t>
            </w:r>
            <w:proofErr w:type="spellStart"/>
            <w:r w:rsidRPr="000E2E88">
              <w:t>Usluge</w:t>
            </w:r>
            <w:proofErr w:type="spellEnd"/>
            <w:r w:rsidRPr="000E2E88">
              <w:t xml:space="preserve">  /  </w:t>
            </w:r>
            <w:proofErr w:type="spellStart"/>
            <w:r w:rsidRPr="000E2E88">
              <w:t>Drugo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to: </w:t>
            </w:r>
          </w:p>
          <w:p w:rsidR="00F877DB" w:rsidRPr="000E2E88" w:rsidRDefault="00F877DB" w:rsidP="00FF2F00"/>
        </w:tc>
      </w:tr>
      <w:tr w:rsidR="00F877DB" w:rsidRPr="000E2E88" w:rsidTr="00FF2F00">
        <w:tblPrEx>
          <w:tblCellMar>
            <w:right w:w="0" w:type="dxa"/>
          </w:tblCellMar>
        </w:tblPrEx>
        <w:trPr>
          <w:trHeight w:val="7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Gdje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će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biti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smješten</w:t>
            </w:r>
            <w:proofErr w:type="spellEnd"/>
            <w:r w:rsidRPr="000E2E88">
              <w:t xml:space="preserve">? </w:t>
            </w:r>
          </w:p>
          <w:p w:rsidR="00F877DB" w:rsidRPr="000E2E88" w:rsidRDefault="00F877DB" w:rsidP="00FF2F00">
            <w:r w:rsidRPr="000E2E88">
              <w:t xml:space="preserve">(Grad </w:t>
            </w:r>
            <w:proofErr w:type="spellStart"/>
            <w:r w:rsidRPr="000E2E88">
              <w:t>ili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neka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druga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sredina</w:t>
            </w:r>
            <w:proofErr w:type="spellEnd"/>
            <w:r w:rsidRPr="000E2E88">
              <w:t xml:space="preserve">):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blPrEx>
          <w:tblCellMar>
            <w:right w:w="0" w:type="dxa"/>
          </w:tblCellMar>
        </w:tblPrEx>
        <w:trPr>
          <w:trHeight w:val="7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Koliko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ćete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osoba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zaposliti</w:t>
            </w:r>
            <w:proofErr w:type="spellEnd"/>
            <w:r w:rsidRPr="000E2E88">
              <w:t xml:space="preserve"> u </w:t>
            </w:r>
            <w:proofErr w:type="spellStart"/>
            <w:r w:rsidRPr="000E2E88">
              <w:t>prve</w:t>
            </w:r>
            <w:proofErr w:type="spellEnd"/>
            <w:r w:rsidRPr="000E2E88">
              <w:t xml:space="preserve"> tri </w:t>
            </w:r>
            <w:proofErr w:type="spellStart"/>
            <w:r w:rsidRPr="000E2E88">
              <w:t>godine</w:t>
            </w:r>
            <w:proofErr w:type="spellEnd"/>
            <w:r w:rsidRPr="000E2E88">
              <w:t>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Nikoga</w:t>
            </w:r>
            <w:proofErr w:type="spellEnd"/>
            <w:r w:rsidRPr="000E2E88">
              <w:t xml:space="preserve">  /  1-3  /  4-8   /  9-15   /   </w:t>
            </w:r>
            <w:proofErr w:type="spellStart"/>
            <w:r w:rsidRPr="000E2E88">
              <w:t>Više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od</w:t>
            </w:r>
            <w:proofErr w:type="spellEnd"/>
            <w:r w:rsidRPr="000E2E88">
              <w:t xml:space="preserve"> 15</w:t>
            </w:r>
          </w:p>
        </w:tc>
      </w:tr>
      <w:tr w:rsidR="00F877DB" w:rsidRPr="000E2E88" w:rsidTr="00FF2F00">
        <w:tblPrEx>
          <w:tblCellMar>
            <w:right w:w="0" w:type="dxa"/>
          </w:tblCellMar>
        </w:tblPrEx>
        <w:trPr>
          <w:trHeight w:val="7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Koje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su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investicione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potrebe</w:t>
            </w:r>
            <w:proofErr w:type="spellEnd"/>
            <w:r w:rsidRPr="000E2E88">
              <w:t>? (</w:t>
            </w:r>
            <w:proofErr w:type="spellStart"/>
            <w:r w:rsidRPr="000E2E88">
              <w:t>uzmite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podatke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iz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Vašeg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investicionog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plana</w:t>
            </w:r>
            <w:proofErr w:type="spellEnd"/>
            <w:r w:rsidRPr="000E2E88">
              <w:t>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Manje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od</w:t>
            </w:r>
            <w:proofErr w:type="spellEnd"/>
            <w:r w:rsidRPr="000E2E88">
              <w:t xml:space="preserve"> 1.000,00 KM    /  1.000 - 5.000 KM     / 6.000 - 10.000 KM      / 11.000 - 25.000 KM  /  26.000 - 50.000 KM     /50.000 KM – 100.000 KM / </w:t>
            </w:r>
            <w:proofErr w:type="spellStart"/>
            <w:r w:rsidRPr="000E2E88">
              <w:t>više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od</w:t>
            </w:r>
            <w:proofErr w:type="spellEnd"/>
            <w:r w:rsidRPr="000E2E88">
              <w:t xml:space="preserve"> 100.000 KM</w:t>
            </w:r>
          </w:p>
          <w:p w:rsidR="00F877DB" w:rsidRPr="000E2E88" w:rsidRDefault="00F877DB" w:rsidP="00FF2F00"/>
        </w:tc>
      </w:tr>
    </w:tbl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Ukratko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opišite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lastRenderedPageBreak/>
        <w:t>Zašto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poseban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proofErr w:type="gramStart"/>
      <w:r w:rsidRPr="000E2E88">
        <w:rPr>
          <w:b/>
        </w:rPr>
        <w:t>Ko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>2.</w:t>
      </w:r>
      <w:r w:rsidRPr="000E2E88">
        <w:rPr>
          <w:b/>
        </w:rPr>
        <w:tab/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</w:p>
    <w:p w:rsidR="00F877DB" w:rsidRPr="000E2E88" w:rsidRDefault="00F877DB" w:rsidP="00F877DB">
      <w:pPr>
        <w:numPr>
          <w:ilvl w:val="0"/>
          <w:numId w:val="27"/>
        </w:numPr>
        <w:spacing w:after="160" w:line="259" w:lineRule="auto"/>
      </w:pPr>
      <w:proofErr w:type="spellStart"/>
      <w:r w:rsidRPr="000E2E88">
        <w:t>Opišite</w:t>
      </w:r>
      <w:proofErr w:type="spellEnd"/>
      <w:r w:rsidRPr="000E2E88">
        <w:t xml:space="preserve"> </w:t>
      </w:r>
      <w:proofErr w:type="spellStart"/>
      <w:r w:rsidRPr="000E2E88">
        <w:t>svoj</w:t>
      </w:r>
      <w:proofErr w:type="spellEnd"/>
      <w:r w:rsidRPr="000E2E88">
        <w:t xml:space="preserve"> </w:t>
      </w:r>
      <w:proofErr w:type="spellStart"/>
      <w:r w:rsidRPr="000E2E88">
        <w:t>proizvod</w:t>
      </w:r>
      <w:proofErr w:type="spellEnd"/>
      <w:r w:rsidRPr="000E2E88">
        <w:t>/</w:t>
      </w:r>
      <w:proofErr w:type="spellStart"/>
      <w:r w:rsidRPr="000E2E88">
        <w:t>uslugu</w:t>
      </w:r>
      <w:proofErr w:type="spellEnd"/>
      <w:r w:rsidRPr="000E2E88">
        <w:t xml:space="preserve"> </w:t>
      </w:r>
      <w:proofErr w:type="spellStart"/>
      <w:r w:rsidRPr="000E2E88">
        <w:t>i</w:t>
      </w:r>
      <w:proofErr w:type="spellEnd"/>
      <w:r w:rsidRPr="000E2E88">
        <w:t xml:space="preserve"> </w:t>
      </w:r>
      <w:proofErr w:type="spellStart"/>
      <w:r w:rsidRPr="000E2E88">
        <w:t>opišite</w:t>
      </w:r>
      <w:proofErr w:type="spellEnd"/>
      <w:r w:rsidRPr="000E2E88">
        <w:t xml:space="preserve"> </w:t>
      </w:r>
      <w:proofErr w:type="spellStart"/>
      <w:r w:rsidRPr="000E2E88">
        <w:t>koju</w:t>
      </w:r>
      <w:proofErr w:type="spellEnd"/>
      <w:r w:rsidRPr="000E2E88">
        <w:t xml:space="preserve"> </w:t>
      </w:r>
      <w:proofErr w:type="spellStart"/>
      <w:r w:rsidRPr="000E2E88">
        <w:t>će</w:t>
      </w:r>
      <w:proofErr w:type="spellEnd"/>
      <w:r w:rsidRPr="000E2E88">
        <w:t xml:space="preserve"> </w:t>
      </w:r>
      <w:proofErr w:type="spellStart"/>
      <w:r w:rsidRPr="000E2E88">
        <w:t>vrijednost</w:t>
      </w:r>
      <w:proofErr w:type="spellEnd"/>
      <w:r w:rsidRPr="000E2E88">
        <w:t xml:space="preserve"> </w:t>
      </w:r>
      <w:proofErr w:type="spellStart"/>
      <w:r w:rsidRPr="000E2E88">
        <w:t>stvoriti</w:t>
      </w:r>
      <w:proofErr w:type="spellEnd"/>
      <w:r w:rsidRPr="000E2E88">
        <w:t xml:space="preserve"> </w:t>
      </w:r>
      <w:proofErr w:type="spellStart"/>
      <w:r w:rsidRPr="000E2E88">
        <w:t>za</w:t>
      </w:r>
      <w:proofErr w:type="spellEnd"/>
      <w:r w:rsidRPr="000E2E88">
        <w:t xml:space="preserve"> </w:t>
      </w:r>
      <w:proofErr w:type="spellStart"/>
      <w:r w:rsidRPr="000E2E88">
        <w:t>klijente</w:t>
      </w:r>
      <w:proofErr w:type="spellEnd"/>
      <w:r w:rsidRPr="000E2E88">
        <w:t xml:space="preserve"> 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7"/>
        </w:numPr>
        <w:spacing w:after="160" w:line="259" w:lineRule="auto"/>
      </w:pPr>
      <w:proofErr w:type="spellStart"/>
      <w:r w:rsidRPr="000E2E88">
        <w:t>Proizvodnja</w:t>
      </w:r>
      <w:proofErr w:type="spellEnd"/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proizvesti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svoje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Gdje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smještena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proizvodnja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sirovine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materijali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potrebni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Opišite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mašineriju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opremu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trebate</w:t>
      </w:r>
      <w:proofErr w:type="spellEnd"/>
      <w:r w:rsidRPr="000E2E88">
        <w:rPr>
          <w:b/>
        </w:rPr>
        <w:t>.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nabaviti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materijale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opremu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6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Tržišni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Pregled</w:t>
      </w:r>
      <w:proofErr w:type="spellEnd"/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2"/>
        </w:numPr>
        <w:spacing w:after="160" w:line="259" w:lineRule="auto"/>
      </w:pPr>
      <w:proofErr w:type="spellStart"/>
      <w:proofErr w:type="gramStart"/>
      <w:r w:rsidRPr="000E2E88">
        <w:rPr>
          <w:u w:val="single"/>
        </w:rPr>
        <w:t>Ko</w:t>
      </w:r>
      <w:proofErr w:type="spellEnd"/>
      <w:proofErr w:type="gram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su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Vaši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klijenti</w:t>
      </w:r>
      <w:proofErr w:type="spellEnd"/>
      <w:r w:rsidRPr="000E2E88">
        <w:t>?</w:t>
      </w: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proofErr w:type="gramStart"/>
      <w:r w:rsidRPr="000E2E88">
        <w:rPr>
          <w:b/>
        </w:rPr>
        <w:t>Ko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kupovati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Koja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starost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klijenata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Gdje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žive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zarađuju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žele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trebaju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Zašto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kupovati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Opišite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gdje</w:t>
      </w:r>
      <w:proofErr w:type="spellEnd"/>
      <w:r w:rsidRPr="000E2E88">
        <w:rPr>
          <w:b/>
        </w:rPr>
        <w:t xml:space="preserve"> se </w:t>
      </w:r>
      <w:proofErr w:type="spellStart"/>
      <w:r w:rsidRPr="000E2E88">
        <w:rPr>
          <w:b/>
        </w:rPr>
        <w:t>Vaši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nalaze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npr</w:t>
      </w:r>
      <w:proofErr w:type="spellEnd"/>
      <w:r w:rsidRPr="000E2E88">
        <w:rPr>
          <w:b/>
        </w:rPr>
        <w:t xml:space="preserve">. grad, </w:t>
      </w:r>
      <w:proofErr w:type="spellStart"/>
      <w:r w:rsidRPr="000E2E88">
        <w:rPr>
          <w:b/>
        </w:rPr>
        <w:t>taksi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štandovi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pijace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tržnice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).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najbolje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mjesta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Vašeg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 xml:space="preserve">?  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"/>
        </w:numPr>
        <w:spacing w:after="160" w:line="259" w:lineRule="auto"/>
      </w:pPr>
      <w:proofErr w:type="spellStart"/>
      <w:r w:rsidRPr="000E2E88">
        <w:rPr>
          <w:u w:val="single"/>
        </w:rPr>
        <w:t>Koliko</w:t>
      </w:r>
      <w:proofErr w:type="spellEnd"/>
      <w:r w:rsidRPr="000E2E88">
        <w:rPr>
          <w:u w:val="single"/>
        </w:rPr>
        <w:t xml:space="preserve"> je </w:t>
      </w:r>
      <w:proofErr w:type="spellStart"/>
      <w:r w:rsidRPr="000E2E88">
        <w:rPr>
          <w:u w:val="single"/>
        </w:rPr>
        <w:t>veliko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Vaše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tržište</w:t>
      </w:r>
      <w:proofErr w:type="spellEnd"/>
      <w:r w:rsidRPr="000E2E88">
        <w:t>?</w:t>
      </w:r>
    </w:p>
    <w:p w:rsidR="00F877DB" w:rsidRPr="000E2E88" w:rsidRDefault="00F877DB" w:rsidP="00F877DB">
      <w:pPr>
        <w:numPr>
          <w:ilvl w:val="0"/>
          <w:numId w:val="26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imate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potencijalnih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kupaca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6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bi </w:t>
      </w:r>
      <w:proofErr w:type="spellStart"/>
      <w:r w:rsidRPr="000E2E88">
        <w:rPr>
          <w:b/>
        </w:rPr>
        <w:t>ovo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izračunali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uzmite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broj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ljudi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se </w:t>
      </w:r>
      <w:proofErr w:type="spellStart"/>
      <w:r w:rsidRPr="000E2E88">
        <w:rPr>
          <w:b/>
        </w:rPr>
        <w:t>nalaze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na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području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ili</w:t>
      </w:r>
      <w:proofErr w:type="spellEnd"/>
      <w:r w:rsidRPr="000E2E88">
        <w:rPr>
          <w:b/>
        </w:rPr>
        <w:t xml:space="preserve"> u </w:t>
      </w:r>
      <w:proofErr w:type="spellStart"/>
      <w:r w:rsidRPr="000E2E88">
        <w:rPr>
          <w:b/>
        </w:rPr>
        <w:t>zajednici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procijenite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postotak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populacije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stvarno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može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napravite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konzervativnu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procjenu</w:t>
      </w:r>
      <w:proofErr w:type="spellEnd"/>
      <w:r w:rsidRPr="000E2E88">
        <w:rPr>
          <w:b/>
        </w:rPr>
        <w:t xml:space="preserve">, ne </w:t>
      </w:r>
      <w:proofErr w:type="spellStart"/>
      <w:r w:rsidRPr="000E2E88">
        <w:rPr>
          <w:b/>
        </w:rPr>
        <w:t>precjenjujte</w:t>
      </w:r>
      <w:proofErr w:type="spellEnd"/>
      <w:r w:rsidRPr="000E2E88">
        <w:rPr>
          <w:b/>
        </w:rPr>
        <w:t>!)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"/>
        </w:numPr>
        <w:spacing w:after="160" w:line="259" w:lineRule="auto"/>
      </w:pPr>
      <w:proofErr w:type="spellStart"/>
      <w:r w:rsidRPr="000E2E88">
        <w:rPr>
          <w:u w:val="single"/>
        </w:rPr>
        <w:t>Inovativnost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kompetitivnost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t xml:space="preserve">Je </w:t>
      </w:r>
      <w:proofErr w:type="spellStart"/>
      <w:r w:rsidRPr="000E2E88">
        <w:rPr>
          <w:b/>
        </w:rPr>
        <w:t>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novi</w:t>
      </w:r>
      <w:proofErr w:type="spellEnd"/>
      <w:r w:rsidRPr="000E2E88">
        <w:rPr>
          <w:b/>
        </w:rPr>
        <w:t xml:space="preserve">/nova </w:t>
      </w:r>
      <w:proofErr w:type="spellStart"/>
      <w:proofErr w:type="gramStart"/>
      <w:r w:rsidRPr="000E2E88">
        <w:rPr>
          <w:b/>
        </w:rPr>
        <w:t>na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tržištu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već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postoje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slični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proizvodi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čini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inovativnim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Zašto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drugačiji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od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drugih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osigurati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ljudi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umjesto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sličnih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>4.</w:t>
      </w:r>
      <w:r w:rsidRPr="000E2E88">
        <w:rPr>
          <w:b/>
        </w:rPr>
        <w:tab/>
        <w:t xml:space="preserve">Marketing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Prodaja</w:t>
      </w:r>
      <w:proofErr w:type="spellEnd"/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t>Marketinški</w:t>
      </w:r>
      <w:proofErr w:type="spellEnd"/>
      <w:r w:rsidRPr="000E2E88">
        <w:rPr>
          <w:u w:val="single"/>
        </w:rPr>
        <w:t xml:space="preserve"> plan</w:t>
      </w:r>
      <w:r w:rsidRPr="000E2E88">
        <w:t>:</w:t>
      </w:r>
    </w:p>
    <w:p w:rsidR="00F877DB" w:rsidRPr="000E2E88" w:rsidRDefault="00F877DB" w:rsidP="00F877DB">
      <w:pPr>
        <w:numPr>
          <w:ilvl w:val="0"/>
          <w:numId w:val="17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saznati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7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instrumente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sredstva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upotrijebiti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dođete</w:t>
      </w:r>
      <w:proofErr w:type="spellEnd"/>
      <w:r w:rsidRPr="000E2E88">
        <w:rPr>
          <w:b/>
        </w:rPr>
        <w:t xml:space="preserve"> do </w:t>
      </w:r>
      <w:proofErr w:type="spellStart"/>
      <w:r w:rsidRPr="000E2E88">
        <w:rPr>
          <w:b/>
        </w:rPr>
        <w:t>Vaših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klijenata</w:t>
      </w:r>
      <w:proofErr w:type="spellEnd"/>
      <w:r w:rsidRPr="000E2E88">
        <w:rPr>
          <w:b/>
        </w:rPr>
        <w:t>? (</w:t>
      </w:r>
      <w:proofErr w:type="spellStart"/>
      <w:proofErr w:type="gramStart"/>
      <w:r w:rsidRPr="000E2E88">
        <w:rPr>
          <w:b/>
        </w:rPr>
        <w:t>promocija</w:t>
      </w:r>
      <w:proofErr w:type="spellEnd"/>
      <w:proofErr w:type="gram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mediji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reklame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panoi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.)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7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ljudi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obuhvatiti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kroz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marketing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procent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od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navedenih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očekujete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t>Distribucija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proofErr w:type="gramStart"/>
      <w:r w:rsidRPr="000E2E88">
        <w:rPr>
          <w:b/>
        </w:rPr>
        <w:t>Ko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vršiti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stvarnu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Hoćete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vršiti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dostavu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direktno</w:t>
      </w:r>
      <w:proofErr w:type="spellEnd"/>
      <w:r w:rsidRPr="000E2E88">
        <w:rPr>
          <w:b/>
        </w:rPr>
        <w:t xml:space="preserve"> do </w:t>
      </w:r>
      <w:proofErr w:type="spellStart"/>
      <w:r w:rsidRPr="000E2E88">
        <w:rPr>
          <w:b/>
        </w:rPr>
        <w:t>kupca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t xml:space="preserve">Ili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koristiti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trgovce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na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malo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veliko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Ako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tako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troškovi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distribucije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lastRenderedPageBreak/>
        <w:t>Analiza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Cijene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3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t xml:space="preserve">Po </w:t>
      </w:r>
      <w:proofErr w:type="spellStart"/>
      <w:r w:rsidRPr="000E2E88">
        <w:rPr>
          <w:b/>
        </w:rPr>
        <w:t>kojoj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cijeni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3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Napravite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analizu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cijene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uključujući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cijenu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proizvodnje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distribuciju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promociju</w:t>
      </w:r>
      <w:proofErr w:type="spellEnd"/>
      <w:r w:rsidRPr="000E2E88">
        <w:rPr>
          <w:b/>
        </w:rPr>
        <w:t>, profit/</w:t>
      </w:r>
      <w:proofErr w:type="spellStart"/>
      <w:r w:rsidRPr="000E2E88">
        <w:rPr>
          <w:b/>
        </w:rPr>
        <w:t>maržu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.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t>Prodaja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10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marža</w:t>
      </w:r>
      <w:proofErr w:type="spellEnd"/>
      <w:r w:rsidRPr="000E2E88">
        <w:rPr>
          <w:b/>
        </w:rPr>
        <w:t>/profit?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0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prodati</w:t>
      </w:r>
      <w:proofErr w:type="spellEnd"/>
      <w:r w:rsidRPr="000E2E88">
        <w:rPr>
          <w:b/>
        </w:rPr>
        <w:t xml:space="preserve"> u </w:t>
      </w:r>
      <w:proofErr w:type="spellStart"/>
      <w:r w:rsidRPr="000E2E88">
        <w:rPr>
          <w:b/>
        </w:rPr>
        <w:t>prvoj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godini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Struktura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firme</w:t>
      </w:r>
      <w:proofErr w:type="spellEnd"/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6"/>
        </w:numPr>
        <w:spacing w:after="160" w:line="259" w:lineRule="auto"/>
      </w:pPr>
      <w:proofErr w:type="spellStart"/>
      <w:r w:rsidRPr="000E2E88">
        <w:rPr>
          <w:u w:val="single"/>
        </w:rPr>
        <w:t>Menadžerski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tim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Hoćete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utemeljiti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sami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raditi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drugima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Koja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uloga</w:t>
      </w:r>
      <w:proofErr w:type="spellEnd"/>
      <w:r w:rsidRPr="000E2E88">
        <w:rPr>
          <w:b/>
        </w:rPr>
        <w:t xml:space="preserve"> u </w:t>
      </w:r>
      <w:proofErr w:type="spellStart"/>
      <w:r w:rsidRPr="000E2E88">
        <w:rPr>
          <w:b/>
        </w:rPr>
        <w:t>biznisu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imate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članove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tima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njihova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uloga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Objasnite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ovaj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napraviti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uspješnim</w:t>
      </w:r>
      <w:proofErr w:type="spellEnd"/>
      <w:r w:rsidRPr="000E2E88">
        <w:rPr>
          <w:b/>
        </w:rPr>
        <w:t>.</w:t>
      </w:r>
    </w:p>
    <w:p w:rsidR="00F877DB" w:rsidRPr="000E2E88" w:rsidRDefault="00F877DB" w:rsidP="00F877DB">
      <w:pPr>
        <w:numPr>
          <w:ilvl w:val="0"/>
          <w:numId w:val="16"/>
        </w:numPr>
        <w:spacing w:after="160" w:line="259" w:lineRule="auto"/>
      </w:pPr>
      <w:proofErr w:type="spellStart"/>
      <w:r w:rsidRPr="000E2E88">
        <w:rPr>
          <w:u w:val="single"/>
        </w:rPr>
        <w:t>Ljudski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resursi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1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vrstu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stručnosti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kompetence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vještine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potrebne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ekspertizu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vještine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trebati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zaposliti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ljude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sa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adekvatnom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ekspertizom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bi </w:t>
      </w:r>
      <w:proofErr w:type="spellStart"/>
      <w:r w:rsidRPr="000E2E88">
        <w:rPr>
          <w:b/>
        </w:rPr>
        <w:t>učinili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uspješnim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6"/>
        </w:numPr>
        <w:spacing w:after="160" w:line="259" w:lineRule="auto"/>
      </w:pPr>
      <w:proofErr w:type="spellStart"/>
      <w:r w:rsidRPr="000E2E88">
        <w:rPr>
          <w:u w:val="single"/>
        </w:rPr>
        <w:t>Pravni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oblik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5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lastRenderedPageBreak/>
        <w:t xml:space="preserve">Pod </w:t>
      </w:r>
      <w:proofErr w:type="spellStart"/>
      <w:r w:rsidRPr="000E2E88">
        <w:rPr>
          <w:b/>
        </w:rPr>
        <w:t>kojim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pravnim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oblikom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komercijalizovan</w:t>
      </w:r>
      <w:proofErr w:type="spellEnd"/>
      <w:r w:rsidRPr="000E2E88">
        <w:rPr>
          <w:b/>
        </w:rPr>
        <w:t>? (</w:t>
      </w:r>
      <w:proofErr w:type="spellStart"/>
      <w:proofErr w:type="gramStart"/>
      <w:r w:rsidRPr="000E2E88">
        <w:rPr>
          <w:b/>
        </w:rPr>
        <w:t>npr</w:t>
      </w:r>
      <w:proofErr w:type="spellEnd"/>
      <w:proofErr w:type="gramEnd"/>
      <w:r w:rsidRPr="000E2E88">
        <w:rPr>
          <w:b/>
        </w:rPr>
        <w:t xml:space="preserve">. </w:t>
      </w:r>
      <w:proofErr w:type="spellStart"/>
      <w:r w:rsidRPr="000E2E88">
        <w:rPr>
          <w:b/>
        </w:rPr>
        <w:t>društvo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ograničenom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odgovornošću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samostalna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zanatska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radnja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.).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dozvole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ili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odobrenja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trebate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dobiti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Faktori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uspjeha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rizika</w:t>
      </w:r>
      <w:proofErr w:type="spellEnd"/>
    </w:p>
    <w:p w:rsidR="00F877DB" w:rsidRPr="006A61FE" w:rsidRDefault="00F877DB" w:rsidP="00F877DB">
      <w:pPr>
        <w:numPr>
          <w:ilvl w:val="0"/>
          <w:numId w:val="20"/>
        </w:numPr>
        <w:spacing w:after="160" w:line="259" w:lineRule="auto"/>
      </w:pPr>
      <w:proofErr w:type="spellStart"/>
      <w:r w:rsidRPr="000E2E88">
        <w:rPr>
          <w:u w:val="single"/>
        </w:rPr>
        <w:t>Faktori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uspjeha</w:t>
      </w:r>
      <w:proofErr w:type="spellEnd"/>
      <w:r w:rsidRPr="000E2E88">
        <w:t xml:space="preserve">: </w:t>
      </w:r>
      <w:proofErr w:type="spellStart"/>
      <w:r w:rsidRPr="000E2E88">
        <w:t>Šta</w:t>
      </w:r>
      <w:proofErr w:type="spellEnd"/>
      <w:r w:rsidRPr="000E2E88">
        <w:t xml:space="preserve"> </w:t>
      </w:r>
      <w:proofErr w:type="spellStart"/>
      <w:r w:rsidRPr="000E2E88">
        <w:t>trebate</w:t>
      </w:r>
      <w:proofErr w:type="spellEnd"/>
      <w:r w:rsidRPr="000E2E88">
        <w:t xml:space="preserve"> (</w:t>
      </w:r>
      <w:proofErr w:type="spellStart"/>
      <w:r w:rsidRPr="000E2E88">
        <w:t>osim</w:t>
      </w:r>
      <w:proofErr w:type="spellEnd"/>
      <w:r w:rsidRPr="000E2E88">
        <w:t xml:space="preserve"> </w:t>
      </w:r>
      <w:proofErr w:type="spellStart"/>
      <w:r w:rsidRPr="000E2E88">
        <w:t>novca</w:t>
      </w:r>
      <w:proofErr w:type="spellEnd"/>
      <w:r w:rsidRPr="000E2E88">
        <w:t xml:space="preserve">) </w:t>
      </w:r>
      <w:proofErr w:type="spellStart"/>
      <w:r w:rsidRPr="000E2E88">
        <w:t>da</w:t>
      </w:r>
      <w:proofErr w:type="spellEnd"/>
      <w:r w:rsidRPr="000E2E88">
        <w:t xml:space="preserve"> </w:t>
      </w:r>
      <w:proofErr w:type="spellStart"/>
      <w:r w:rsidRPr="000E2E88">
        <w:t>učinite</w:t>
      </w:r>
      <w:proofErr w:type="spellEnd"/>
      <w:r w:rsidRPr="000E2E88">
        <w:t xml:space="preserve"> </w:t>
      </w:r>
      <w:proofErr w:type="spellStart"/>
      <w:r w:rsidRPr="000E2E88">
        <w:t>Vaš</w:t>
      </w:r>
      <w:proofErr w:type="spellEnd"/>
      <w:r w:rsidRPr="000E2E88">
        <w:t xml:space="preserve"> </w:t>
      </w:r>
      <w:proofErr w:type="spellStart"/>
      <w:r w:rsidRPr="000E2E88">
        <w:t>biznis</w:t>
      </w:r>
      <w:proofErr w:type="spellEnd"/>
      <w:r w:rsidRPr="000E2E88">
        <w:t xml:space="preserve"> </w:t>
      </w:r>
      <w:proofErr w:type="spellStart"/>
      <w:r w:rsidRPr="000E2E88">
        <w:t>uspješnim</w:t>
      </w:r>
      <w:proofErr w:type="spellEnd"/>
      <w:r w:rsidRPr="000E2E88">
        <w:t>? (</w:t>
      </w:r>
      <w:proofErr w:type="spellStart"/>
      <w:proofErr w:type="gramStart"/>
      <w:r w:rsidRPr="000E2E88">
        <w:t>npr</w:t>
      </w:r>
      <w:proofErr w:type="spellEnd"/>
      <w:proofErr w:type="gramEnd"/>
      <w:r w:rsidRPr="000E2E88">
        <w:t xml:space="preserve">. </w:t>
      </w:r>
      <w:proofErr w:type="spellStart"/>
      <w:r w:rsidRPr="000E2E88">
        <w:t>poslovne</w:t>
      </w:r>
      <w:proofErr w:type="spellEnd"/>
      <w:r w:rsidRPr="000E2E88">
        <w:t xml:space="preserve"> </w:t>
      </w:r>
      <w:proofErr w:type="spellStart"/>
      <w:r w:rsidRPr="000E2E88">
        <w:t>partnere</w:t>
      </w:r>
      <w:proofErr w:type="spellEnd"/>
      <w:r w:rsidRPr="000E2E88">
        <w:t xml:space="preserve">, </w:t>
      </w:r>
      <w:proofErr w:type="spellStart"/>
      <w:r w:rsidRPr="000E2E88">
        <w:t>savjet</w:t>
      </w:r>
      <w:proofErr w:type="spellEnd"/>
      <w:r w:rsidRPr="000E2E88">
        <w:t xml:space="preserve">, </w:t>
      </w:r>
      <w:proofErr w:type="spellStart"/>
      <w:r w:rsidRPr="000E2E88">
        <w:t>podučavanje</w:t>
      </w:r>
      <w:proofErr w:type="spellEnd"/>
      <w:r w:rsidRPr="000E2E88">
        <w:t xml:space="preserve">, </w:t>
      </w:r>
      <w:proofErr w:type="spellStart"/>
      <w:r w:rsidRPr="000E2E88">
        <w:t>kontakte</w:t>
      </w:r>
      <w:proofErr w:type="spellEnd"/>
      <w:r w:rsidRPr="000E2E88">
        <w:t xml:space="preserve"> </w:t>
      </w:r>
      <w:proofErr w:type="spellStart"/>
      <w:r w:rsidRPr="000E2E88">
        <w:t>itd</w:t>
      </w:r>
      <w:proofErr w:type="spellEnd"/>
      <w:r w:rsidRPr="000E2E88">
        <w:t>.)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0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Rizici</w:t>
      </w:r>
      <w:proofErr w:type="spellEnd"/>
      <w:r w:rsidRPr="000E2E88">
        <w:rPr>
          <w:u w:val="single"/>
        </w:rPr>
        <w:t>:</w:t>
      </w:r>
    </w:p>
    <w:p w:rsidR="00F877DB" w:rsidRPr="000E2E88" w:rsidRDefault="00F877DB" w:rsidP="00F877DB">
      <w:pPr>
        <w:numPr>
          <w:ilvl w:val="0"/>
          <w:numId w:val="3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Upotrijebite</w:t>
      </w:r>
      <w:proofErr w:type="spellEnd"/>
      <w:r w:rsidRPr="000E2E88">
        <w:rPr>
          <w:b/>
        </w:rPr>
        <w:t xml:space="preserve"> SWOT </w:t>
      </w:r>
      <w:proofErr w:type="spellStart"/>
      <w:r w:rsidRPr="000E2E88">
        <w:rPr>
          <w:b/>
        </w:rPr>
        <w:t>Analizu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vizualizirate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prilike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rizike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Jačine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Slabosti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Prilike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Opasnosti</w:t>
      </w:r>
      <w:proofErr w:type="spellEnd"/>
      <w:r w:rsidRPr="000E2E88">
        <w:rPr>
          <w:b/>
        </w:rPr>
        <w:t>).</w:t>
      </w:r>
    </w:p>
    <w:tbl>
      <w:tblPr>
        <w:tblW w:w="0" w:type="auto"/>
        <w:tblInd w:w="-7" w:type="dxa"/>
        <w:tblLayout w:type="fixed"/>
        <w:tblLook w:val="0000"/>
      </w:tblPr>
      <w:tblGrid>
        <w:gridCol w:w="4644"/>
        <w:gridCol w:w="4659"/>
      </w:tblGrid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  <w:u w:val="single"/>
              </w:rPr>
            </w:pPr>
            <w:proofErr w:type="spellStart"/>
            <w:r w:rsidRPr="000E2E88">
              <w:rPr>
                <w:b/>
                <w:bCs/>
                <w:u w:val="single"/>
              </w:rPr>
              <w:t>Snage</w:t>
            </w:r>
            <w:proofErr w:type="spellEnd"/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  <w:u w:val="single"/>
              </w:rPr>
            </w:pPr>
            <w:proofErr w:type="spellStart"/>
            <w:r w:rsidRPr="000E2E88">
              <w:rPr>
                <w:b/>
                <w:bCs/>
                <w:u w:val="single"/>
              </w:rPr>
              <w:t>Slabosti</w:t>
            </w:r>
            <w:proofErr w:type="spellEnd"/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u w:val="single"/>
              </w:rPr>
            </w:pPr>
            <w:proofErr w:type="spellStart"/>
            <w:r w:rsidRPr="000E2E88">
              <w:rPr>
                <w:b/>
                <w:u w:val="single"/>
              </w:rPr>
              <w:t>Prilike</w:t>
            </w:r>
            <w:proofErr w:type="spellEnd"/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u w:val="single"/>
              </w:rPr>
            </w:pPr>
            <w:proofErr w:type="spellStart"/>
            <w:r w:rsidRPr="000E2E88">
              <w:rPr>
                <w:b/>
                <w:u w:val="single"/>
              </w:rPr>
              <w:t>Opasnosti</w:t>
            </w:r>
            <w:proofErr w:type="spellEnd"/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</w:tbl>
    <w:p w:rsidR="00F877DB" w:rsidRPr="000E2E88" w:rsidRDefault="00F877DB" w:rsidP="00F877DB">
      <w:pPr>
        <w:numPr>
          <w:ilvl w:val="0"/>
          <w:numId w:val="3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Molim</w:t>
      </w:r>
      <w:proofErr w:type="spellEnd"/>
      <w:r w:rsidRPr="000E2E88">
        <w:rPr>
          <w:b/>
        </w:rPr>
        <w:t xml:space="preserve"> Vas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analizirate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) </w:t>
      </w:r>
      <w:proofErr w:type="spellStart"/>
      <w:r w:rsidRPr="000E2E88">
        <w:rPr>
          <w:b/>
        </w:rPr>
        <w:t>izvor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rizika</w:t>
      </w:r>
      <w:proofErr w:type="spellEnd"/>
      <w:r w:rsidRPr="000E2E88">
        <w:rPr>
          <w:b/>
        </w:rPr>
        <w:t xml:space="preserve">, (ii) </w:t>
      </w:r>
      <w:proofErr w:type="spellStart"/>
      <w:r w:rsidRPr="000E2E88">
        <w:rPr>
          <w:b/>
        </w:rPr>
        <w:t>vjerovatnoću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nastajanja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rizika</w:t>
      </w:r>
      <w:proofErr w:type="spellEnd"/>
      <w:r w:rsidRPr="000E2E88">
        <w:rPr>
          <w:b/>
        </w:rPr>
        <w:t xml:space="preserve">, (iii) </w:t>
      </w:r>
      <w:proofErr w:type="spellStart"/>
      <w:r w:rsidRPr="000E2E88">
        <w:rPr>
          <w:b/>
        </w:rPr>
        <w:t>izazvane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efekte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dođe</w:t>
      </w:r>
      <w:proofErr w:type="spellEnd"/>
      <w:r w:rsidRPr="000E2E88">
        <w:rPr>
          <w:b/>
        </w:rPr>
        <w:t xml:space="preserve"> do </w:t>
      </w:r>
      <w:proofErr w:type="spellStart"/>
      <w:r w:rsidRPr="000E2E88">
        <w:rPr>
          <w:b/>
        </w:rPr>
        <w:t>istog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(iv) </w:t>
      </w: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radnje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možete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poduzeti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da</w:t>
      </w:r>
      <w:proofErr w:type="spellEnd"/>
      <w:r w:rsidRPr="000E2E88">
        <w:rPr>
          <w:b/>
        </w:rPr>
        <w:t xml:space="preserve"> se </w:t>
      </w:r>
      <w:proofErr w:type="spellStart"/>
      <w:r w:rsidRPr="000E2E88">
        <w:rPr>
          <w:b/>
        </w:rPr>
        <w:t>izbjegne</w:t>
      </w:r>
      <w:proofErr w:type="spellEnd"/>
      <w:r w:rsidRPr="000E2E88">
        <w:rPr>
          <w:b/>
        </w:rPr>
        <w:t xml:space="preserve"> / </w:t>
      </w:r>
      <w:proofErr w:type="spellStart"/>
      <w:r w:rsidRPr="000E2E88">
        <w:rPr>
          <w:b/>
        </w:rPr>
        <w:t>smanji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djelovanje</w:t>
      </w:r>
      <w:proofErr w:type="spellEnd"/>
      <w:r w:rsidRPr="000E2E88">
        <w:rPr>
          <w:b/>
        </w:rPr>
        <w:t>.</w:t>
      </w:r>
    </w:p>
    <w:p w:rsidR="00F877DB" w:rsidRPr="000E2E88" w:rsidRDefault="00F877DB" w:rsidP="00F877DB">
      <w:pPr>
        <w:rPr>
          <w:u w:val="single"/>
        </w:rPr>
      </w:pPr>
      <w:proofErr w:type="spellStart"/>
      <w:proofErr w:type="gramStart"/>
      <w:r w:rsidRPr="000E2E88">
        <w:rPr>
          <w:u w:val="single"/>
        </w:rPr>
        <w:t>i</w:t>
      </w:r>
      <w:proofErr w:type="spellEnd"/>
      <w:proofErr w:type="gramEnd"/>
      <w:r w:rsidRPr="000E2E88">
        <w:rPr>
          <w:u w:val="single"/>
        </w:rPr>
        <w:t xml:space="preserve">: 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  <w:proofErr w:type="gramStart"/>
      <w:r w:rsidRPr="000E2E88">
        <w:rPr>
          <w:u w:val="single"/>
        </w:rPr>
        <w:t>ii</w:t>
      </w:r>
      <w:proofErr w:type="gramEnd"/>
      <w:r w:rsidRPr="000E2E88">
        <w:rPr>
          <w:u w:val="single"/>
        </w:rPr>
        <w:t>: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  <w:proofErr w:type="gramStart"/>
      <w:r w:rsidRPr="000E2E88">
        <w:rPr>
          <w:u w:val="single"/>
        </w:rPr>
        <w:t>iii</w:t>
      </w:r>
      <w:proofErr w:type="gramEnd"/>
      <w:r w:rsidRPr="000E2E88">
        <w:rPr>
          <w:u w:val="single"/>
        </w:rPr>
        <w:t>: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  <w:proofErr w:type="gramStart"/>
      <w:r w:rsidRPr="000E2E88">
        <w:rPr>
          <w:u w:val="single"/>
        </w:rPr>
        <w:t>iv</w:t>
      </w:r>
      <w:proofErr w:type="gramEnd"/>
      <w:r w:rsidRPr="000E2E88">
        <w:rPr>
          <w:u w:val="single"/>
        </w:rPr>
        <w:t>:</w:t>
      </w: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lastRenderedPageBreak/>
        <w:t>Finansijski</w:t>
      </w:r>
      <w:proofErr w:type="spellEnd"/>
      <w:r w:rsidRPr="000E2E88">
        <w:rPr>
          <w:b/>
        </w:rPr>
        <w:t xml:space="preserve"> plan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Investicioni</w:t>
      </w:r>
      <w:proofErr w:type="spellEnd"/>
      <w:r w:rsidRPr="000E2E88">
        <w:rPr>
          <w:b/>
        </w:rPr>
        <w:t xml:space="preserve"> plan</w:t>
      </w:r>
    </w:p>
    <w:p w:rsidR="00F877DB" w:rsidRPr="000E2E88" w:rsidRDefault="00F877DB" w:rsidP="00F877DB">
      <w:pPr>
        <w:numPr>
          <w:ilvl w:val="0"/>
          <w:numId w:val="1"/>
        </w:numPr>
        <w:spacing w:after="160" w:line="259" w:lineRule="auto"/>
        <w:rPr>
          <w:b/>
        </w:rPr>
      </w:pPr>
      <w:proofErr w:type="spellStart"/>
      <w:r w:rsidRPr="000E2E88">
        <w:rPr>
          <w:b/>
          <w:u w:val="single"/>
        </w:rPr>
        <w:t>Investicioni</w:t>
      </w:r>
      <w:proofErr w:type="spellEnd"/>
      <w:r w:rsidRPr="000E2E88">
        <w:rPr>
          <w:b/>
          <w:u w:val="single"/>
        </w:rPr>
        <w:t xml:space="preserve"> plan (KM)</w:t>
      </w:r>
      <w:r w:rsidRPr="000E2E88">
        <w:rPr>
          <w:b/>
        </w:rPr>
        <w:t>:</w:t>
      </w:r>
    </w:p>
    <w:p w:rsidR="00F877DB" w:rsidRPr="000E2E88" w:rsidRDefault="00F877DB" w:rsidP="00F877DB">
      <w:pPr>
        <w:rPr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6"/>
        <w:gridCol w:w="3061"/>
        <w:gridCol w:w="3295"/>
      </w:tblGrid>
      <w:tr w:rsidR="00F877DB" w:rsidRPr="000E2E88" w:rsidTr="00FF2F00">
        <w:trPr>
          <w:trHeight w:val="68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 xml:space="preserve">INVESTICIONE POTREBE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IZNOS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IZVORI FINANSIRANJA</w:t>
            </w:r>
          </w:p>
          <w:p w:rsidR="00F877DB" w:rsidRPr="000E2E88" w:rsidRDefault="00F877DB" w:rsidP="00FF2F00">
            <w:pPr>
              <w:rPr>
                <w:bCs/>
              </w:rPr>
            </w:pPr>
            <w:r w:rsidRPr="000E2E88">
              <w:rPr>
                <w:bCs/>
              </w:rPr>
              <w:t>(</w:t>
            </w:r>
            <w:proofErr w:type="spellStart"/>
            <w:r w:rsidRPr="000E2E88">
              <w:rPr>
                <w:bCs/>
              </w:rPr>
              <w:t>vlastiti</w:t>
            </w:r>
            <w:proofErr w:type="spellEnd"/>
            <w:r w:rsidRPr="000E2E88">
              <w:rPr>
                <w:bCs/>
              </w:rPr>
              <w:t>/</w:t>
            </w:r>
            <w:proofErr w:type="spellStart"/>
            <w:r w:rsidRPr="000E2E88">
              <w:rPr>
                <w:bCs/>
              </w:rPr>
              <w:t>prijatelj</w:t>
            </w:r>
            <w:proofErr w:type="spellEnd"/>
            <w:r w:rsidRPr="000E2E88">
              <w:rPr>
                <w:bCs/>
              </w:rPr>
              <w:t xml:space="preserve">, </w:t>
            </w:r>
            <w:proofErr w:type="spellStart"/>
            <w:r w:rsidRPr="000E2E88">
              <w:rPr>
                <w:bCs/>
              </w:rPr>
              <w:t>porodica</w:t>
            </w:r>
            <w:proofErr w:type="spellEnd"/>
            <w:r w:rsidRPr="000E2E88">
              <w:rPr>
                <w:bCs/>
              </w:rPr>
              <w:t xml:space="preserve">/ </w:t>
            </w:r>
            <w:proofErr w:type="spellStart"/>
            <w:r w:rsidRPr="000E2E88">
              <w:rPr>
                <w:bCs/>
              </w:rPr>
              <w:t>banka</w:t>
            </w:r>
            <w:proofErr w:type="spellEnd"/>
            <w:r w:rsidRPr="000E2E88">
              <w:rPr>
                <w:bCs/>
              </w:rPr>
              <w:t>)</w:t>
            </w:r>
          </w:p>
        </w:tc>
      </w:tr>
      <w:tr w:rsidR="00F877DB" w:rsidRPr="000E2E88" w:rsidTr="00FF2F00">
        <w:trPr>
          <w:trHeight w:val="304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Stalna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sredstva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Mašina</w:t>
            </w:r>
            <w:proofErr w:type="spellEnd"/>
            <w:r w:rsidRPr="000E2E88">
              <w:rPr>
                <w:bCs/>
              </w:rPr>
              <w:t xml:space="preserve"> 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Mašina</w:t>
            </w:r>
            <w:proofErr w:type="spellEnd"/>
            <w:r w:rsidRPr="000E2E88">
              <w:rPr>
                <w:bCs/>
              </w:rPr>
              <w:t xml:space="preserve"> 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Mašina</w:t>
            </w:r>
            <w:proofErr w:type="spellEnd"/>
            <w:r w:rsidRPr="000E2E88">
              <w:rPr>
                <w:bCs/>
              </w:rPr>
              <w:t xml:space="preserve"> C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Cs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Namještaj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Oprema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Vozila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Zemlja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Zgrade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proofErr w:type="spellStart"/>
            <w:r w:rsidRPr="000E2E88">
              <w:rPr>
                <w:b/>
              </w:rPr>
              <w:t>Međusuma</w:t>
            </w:r>
            <w:proofErr w:type="spellEnd"/>
            <w:r w:rsidRPr="000E2E88">
              <w:rPr>
                <w:b/>
              </w:rPr>
              <w:t>: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</w:tc>
      </w:tr>
      <w:tr w:rsidR="00F877DB" w:rsidRPr="000E2E88" w:rsidTr="00FF2F00">
        <w:trPr>
          <w:trHeight w:val="304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Troškovi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pripreme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Dozvole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Registracijske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naknade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Drugi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pripremni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troškovi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proofErr w:type="spellStart"/>
            <w:r w:rsidRPr="000E2E88">
              <w:rPr>
                <w:b/>
              </w:rPr>
              <w:t>Međusuma</w:t>
            </w:r>
            <w:proofErr w:type="spellEnd"/>
            <w:r w:rsidRPr="000E2E88">
              <w:rPr>
                <w:b/>
              </w:rPr>
              <w:t>: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 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Obrtni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kapital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448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proofErr w:type="spellStart"/>
            <w:r w:rsidRPr="000E2E88">
              <w:rPr>
                <w:b/>
              </w:rPr>
              <w:t>Međusuma</w:t>
            </w:r>
            <w:proofErr w:type="spellEnd"/>
            <w:r w:rsidRPr="000E2E88">
              <w:rPr>
                <w:b/>
              </w:rPr>
              <w:t>: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  </w:t>
            </w:r>
          </w:p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UKUPNO: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  <w:p w:rsidR="00F877DB" w:rsidRPr="000E2E88" w:rsidRDefault="00F877DB" w:rsidP="00FF2F00">
            <w:r w:rsidRPr="000E2E88">
              <w:t> </w:t>
            </w:r>
          </w:p>
        </w:tc>
      </w:tr>
    </w:tbl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"/>
        </w:numPr>
        <w:spacing w:after="160" w:line="259" w:lineRule="auto"/>
        <w:rPr>
          <w:b/>
        </w:rPr>
      </w:pPr>
      <w:proofErr w:type="spellStart"/>
      <w:r w:rsidRPr="000E2E88">
        <w:rPr>
          <w:b/>
          <w:u w:val="single"/>
        </w:rPr>
        <w:t>Finansijski</w:t>
      </w:r>
      <w:proofErr w:type="spellEnd"/>
      <w:r w:rsidRPr="000E2E88">
        <w:rPr>
          <w:b/>
          <w:u w:val="single"/>
        </w:rPr>
        <w:t xml:space="preserve"> plan</w:t>
      </w:r>
      <w:r w:rsidRPr="000E2E88">
        <w:rPr>
          <w:b/>
        </w:rPr>
        <w:t xml:space="preserve">: </w:t>
      </w: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Prognoze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proizvodnje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prodaje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4282"/>
        <w:gridCol w:w="1558"/>
        <w:gridCol w:w="1558"/>
        <w:gridCol w:w="9"/>
        <w:gridCol w:w="1285"/>
      </w:tblGrid>
      <w:tr w:rsidR="00F877DB" w:rsidRPr="000E2E88" w:rsidTr="00FF2F00"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PRODAJA</w:t>
            </w:r>
          </w:p>
          <w:p w:rsidR="00F877DB" w:rsidRPr="000E2E88" w:rsidRDefault="00F877DB" w:rsidP="00FF2F00">
            <w:proofErr w:type="spellStart"/>
            <w:r w:rsidRPr="000E2E88">
              <w:t>Navedite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proizvode</w:t>
            </w:r>
            <w:proofErr w:type="spellEnd"/>
            <w:r w:rsidRPr="000E2E88">
              <w:t>/</w:t>
            </w:r>
            <w:proofErr w:type="spellStart"/>
            <w:r w:rsidRPr="000E2E88">
              <w:t>usluge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količine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koje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trenutno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proizvodite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godišnje</w:t>
            </w:r>
            <w:proofErr w:type="spellEnd"/>
            <w:r w:rsidRPr="000E2E88">
              <w:t>):</w:t>
            </w:r>
          </w:p>
        </w:tc>
      </w:tr>
      <w:tr w:rsidR="00F877DB" w:rsidRPr="000E2E88" w:rsidTr="00FF2F0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Vrsta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proizvoda</w:t>
            </w:r>
            <w:proofErr w:type="spellEnd"/>
            <w:r w:rsidRPr="000E2E88">
              <w:t>/</w:t>
            </w:r>
            <w:proofErr w:type="spellStart"/>
            <w:r w:rsidRPr="000E2E88">
              <w:t>usluge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Cijena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Količina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Cijena</w:t>
            </w:r>
            <w:proofErr w:type="spellEnd"/>
            <w:r w:rsidRPr="000E2E88">
              <w:t xml:space="preserve"> x </w:t>
            </w:r>
            <w:proofErr w:type="spellStart"/>
            <w:r w:rsidRPr="000E2E88">
              <w:t>količina</w:t>
            </w:r>
            <w:proofErr w:type="spellEnd"/>
          </w:p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A.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B.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C.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D.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E.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77DB" w:rsidRPr="000E2E88" w:rsidRDefault="00F877DB" w:rsidP="00FF2F00">
            <w:proofErr w:type="spellStart"/>
            <w:r w:rsidRPr="000E2E88">
              <w:t>Ukupno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prodaja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936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TROŠKOVI PRODAJE (KM)</w:t>
            </w:r>
          </w:p>
          <w:p w:rsidR="00F877DB" w:rsidRPr="000E2E88" w:rsidRDefault="00F877DB" w:rsidP="00FF2F00">
            <w:proofErr w:type="spellStart"/>
            <w:r w:rsidRPr="000E2E88">
              <w:lastRenderedPageBreak/>
              <w:t>Navedite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direktne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proizvodnju</w:t>
            </w:r>
            <w:proofErr w:type="spellEnd"/>
            <w:r w:rsidRPr="000E2E88">
              <w:t xml:space="preserve"> gore </w:t>
            </w:r>
            <w:proofErr w:type="spellStart"/>
            <w:r w:rsidRPr="000E2E88">
              <w:t>navedenih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proizvoda</w:t>
            </w:r>
            <w:proofErr w:type="spellEnd"/>
            <w:r w:rsidRPr="000E2E88">
              <w:t>/</w:t>
            </w:r>
            <w:proofErr w:type="spellStart"/>
            <w:r w:rsidRPr="000E2E88">
              <w:t>usluga</w:t>
            </w:r>
            <w:proofErr w:type="spellEnd"/>
            <w:r w:rsidRPr="000E2E88">
              <w:t>:</w:t>
            </w:r>
          </w:p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lastRenderedPageBreak/>
              <w:t>1.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Materijali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Troškovi</w:t>
            </w:r>
            <w:proofErr w:type="spellEnd"/>
          </w:p>
        </w:tc>
      </w:tr>
      <w:tr w:rsidR="00F877DB" w:rsidRPr="000E2E88" w:rsidTr="00FF2F0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2.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Energija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ili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drugi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direktni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Vrsta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korištene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energije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3.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Plate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doprinosi</w:t>
            </w:r>
            <w:proofErr w:type="spellEnd"/>
            <w:r w:rsidRPr="000E2E88"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zaposlenih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52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77DB" w:rsidRPr="000E2E88" w:rsidRDefault="00F877DB" w:rsidP="00FF2F00"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ukupno</w:t>
            </w:r>
            <w:proofErr w:type="spellEnd"/>
            <w:r w:rsidRPr="000E2E88">
              <w:t>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52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Ukupna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marža</w:t>
            </w:r>
            <w:proofErr w:type="spellEnd"/>
            <w:r w:rsidRPr="000E2E88">
              <w:t>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</w:tbl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Izvještaj</w:t>
      </w:r>
      <w:proofErr w:type="spellEnd"/>
      <w:r w:rsidRPr="000E2E88">
        <w:rPr>
          <w:u w:val="single"/>
        </w:rPr>
        <w:t xml:space="preserve"> o </w:t>
      </w:r>
      <w:proofErr w:type="spellStart"/>
      <w:r w:rsidRPr="000E2E88">
        <w:rPr>
          <w:u w:val="single"/>
        </w:rPr>
        <w:t>gotovinskom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toku</w:t>
      </w:r>
      <w:proofErr w:type="spellEnd"/>
      <w:r w:rsidRPr="000E2E88">
        <w:rPr>
          <w:u w:val="single"/>
        </w:rPr>
        <w:t xml:space="preserve"> (KM)</w:t>
      </w:r>
    </w:p>
    <w:tbl>
      <w:tblPr>
        <w:tblW w:w="0" w:type="auto"/>
        <w:tblInd w:w="83" w:type="dxa"/>
        <w:tblLayout w:type="fixed"/>
        <w:tblLook w:val="0000"/>
      </w:tblPr>
      <w:tblGrid>
        <w:gridCol w:w="5673"/>
        <w:gridCol w:w="1303"/>
        <w:gridCol w:w="1303"/>
        <w:gridCol w:w="1313"/>
      </w:tblGrid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godina</w:t>
            </w:r>
            <w:proofErr w:type="spellEnd"/>
            <w:r w:rsidRPr="000E2E88">
              <w:rPr>
                <w:bCs/>
              </w:rPr>
              <w:t xml:space="preserve"> 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godina</w:t>
            </w:r>
            <w:proofErr w:type="spellEnd"/>
            <w:r w:rsidRPr="000E2E88">
              <w:rPr>
                <w:bCs/>
              </w:rPr>
              <w:t xml:space="preserve"> 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Godina</w:t>
            </w:r>
            <w:proofErr w:type="spellEnd"/>
            <w:r w:rsidRPr="000E2E88">
              <w:rPr>
                <w:bCs/>
              </w:rPr>
              <w:t xml:space="preserve"> 3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7"/>
              </w:numPr>
              <w:spacing w:after="160" w:line="259" w:lineRule="auto"/>
              <w:rPr>
                <w:bCs/>
              </w:rPr>
            </w:pPr>
            <w:proofErr w:type="spellStart"/>
            <w:r w:rsidRPr="000E2E88">
              <w:rPr>
                <w:bCs/>
              </w:rPr>
              <w:t>Početno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gotovinsko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stanje</w:t>
            </w:r>
            <w:proofErr w:type="spellEnd"/>
            <w:r w:rsidRPr="000E2E88">
              <w:rPr>
                <w:bCs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r w:rsidRPr="000E2E88">
              <w:rPr>
                <w:bCs/>
              </w:rPr>
              <w:t xml:space="preserve">(2) </w:t>
            </w:r>
            <w:proofErr w:type="spellStart"/>
            <w:r w:rsidRPr="000E2E88">
              <w:rPr>
                <w:bCs/>
              </w:rPr>
              <w:t>Prihodi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8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19"/>
              </w:numPr>
              <w:spacing w:after="160" w:line="259" w:lineRule="auto"/>
              <w:rPr>
                <w:bCs/>
              </w:rPr>
            </w:pPr>
            <w:proofErr w:type="spellStart"/>
            <w:r w:rsidRPr="000E2E88">
              <w:rPr>
                <w:bCs/>
              </w:rPr>
              <w:t>Ulaz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gotovine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(1a) </w:t>
            </w:r>
            <w:proofErr w:type="spellStart"/>
            <w:r w:rsidRPr="000E2E88">
              <w:t>Troškovi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1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(2b) </w:t>
            </w:r>
            <w:proofErr w:type="spellStart"/>
            <w:r w:rsidRPr="000E2E88">
              <w:t>Kupljena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stalna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sredstva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r w:rsidRPr="000E2E88">
              <w:rPr>
                <w:bCs/>
              </w:rPr>
              <w:t xml:space="preserve">(3c) </w:t>
            </w:r>
            <w:proofErr w:type="spellStart"/>
            <w:r w:rsidRPr="000E2E88">
              <w:rPr>
                <w:bCs/>
              </w:rPr>
              <w:t>Izlaz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gotovine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8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Međusuma</w:t>
            </w:r>
            <w:proofErr w:type="spellEnd"/>
            <w:r w:rsidRPr="000E2E88">
              <w:rPr>
                <w:b/>
                <w:bCs/>
              </w:rPr>
              <w:t xml:space="preserve"> (A=(1)+(2)+(3)-(1a)-(1b)-(1c))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104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447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Ulaz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val="31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19"/>
              </w:numPr>
              <w:spacing w:after="160" w:line="259" w:lineRule="auto"/>
            </w:pPr>
            <w:proofErr w:type="spellStart"/>
            <w:r w:rsidRPr="000E2E88">
              <w:t>Primljeni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19"/>
              </w:numPr>
              <w:spacing w:after="160" w:line="259" w:lineRule="auto"/>
            </w:pPr>
            <w:proofErr w:type="spellStart"/>
            <w:r w:rsidRPr="000E2E88">
              <w:t>Eksterno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uplaćeni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dionički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kapital</w:t>
            </w:r>
            <w:proofErr w:type="spellEnd"/>
            <w:r w:rsidRPr="000E2E88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451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Izlaz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  <w:p w:rsidR="00F877DB" w:rsidRPr="000E2E88" w:rsidRDefault="00F877DB" w:rsidP="00FF2F00">
            <w:r w:rsidRPr="000E2E88">
              <w:t> </w:t>
            </w:r>
          </w:p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(4a) </w:t>
            </w:r>
            <w:proofErr w:type="spellStart"/>
            <w:r w:rsidRPr="000E2E88">
              <w:t>Otplata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beskamatna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plaćanja</w:t>
            </w:r>
            <w:proofErr w:type="spellEnd"/>
            <w:r w:rsidRPr="000E2E88"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val="25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(5a) </w:t>
            </w:r>
            <w:proofErr w:type="spellStart"/>
            <w:r w:rsidRPr="000E2E88">
              <w:t>Isplata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dividendi</w:t>
            </w:r>
            <w:proofErr w:type="spellEnd"/>
            <w:r w:rsidRPr="000E2E88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Međusuma</w:t>
            </w:r>
            <w:proofErr w:type="spellEnd"/>
            <w:r w:rsidRPr="000E2E88">
              <w:rPr>
                <w:b/>
                <w:bCs/>
              </w:rPr>
              <w:t xml:space="preserve"> (B=4+5-4a-5a)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Godišnji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tok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gotovine</w:t>
            </w:r>
            <w:proofErr w:type="spellEnd"/>
            <w:r w:rsidRPr="000E2E88">
              <w:rPr>
                <w:b/>
                <w:bCs/>
              </w:rPr>
              <w:t xml:space="preserve"> (C=A+B)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Završna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gotovinska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pozicija</w:t>
            </w:r>
            <w:proofErr w:type="spellEnd"/>
            <w:r w:rsidRPr="000E2E88">
              <w:rPr>
                <w:b/>
                <w:bCs/>
              </w:rPr>
              <w:t xml:space="preserve"> (</w:t>
            </w:r>
            <w:proofErr w:type="spellStart"/>
            <w:r w:rsidRPr="000E2E88">
              <w:rPr>
                <w:b/>
                <w:bCs/>
              </w:rPr>
              <w:t>Krajnji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saldo</w:t>
            </w:r>
            <w:proofErr w:type="spellEnd"/>
            <w:r w:rsidRPr="000E2E88">
              <w:rPr>
                <w:b/>
                <w:bCs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</w:tbl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lastRenderedPageBreak/>
        <w:t>Bilans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uspjeha</w:t>
      </w:r>
      <w:proofErr w:type="spellEnd"/>
    </w:p>
    <w:tbl>
      <w:tblPr>
        <w:tblW w:w="0" w:type="auto"/>
        <w:tblInd w:w="-10" w:type="dxa"/>
        <w:tblLayout w:type="fixed"/>
        <w:tblLook w:val="0000"/>
      </w:tblPr>
      <w:tblGrid>
        <w:gridCol w:w="3627"/>
        <w:gridCol w:w="1815"/>
        <w:gridCol w:w="2177"/>
        <w:gridCol w:w="1983"/>
      </w:tblGrid>
      <w:tr w:rsidR="00F877DB" w:rsidRPr="000E2E88" w:rsidTr="00FF2F00">
        <w:trPr>
          <w:trHeight w:val="41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</w:tcPr>
          <w:p w:rsidR="00F877DB" w:rsidRPr="000E2E88" w:rsidRDefault="00F877DB" w:rsidP="00FF2F00"/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Prva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Godina</w:t>
            </w:r>
            <w:proofErr w:type="spellEnd"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Druga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Godina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Treća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Godina</w:t>
            </w:r>
            <w:proofErr w:type="spellEnd"/>
          </w:p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1. </w:t>
            </w:r>
            <w:proofErr w:type="spellStart"/>
            <w:r w:rsidRPr="000E2E88">
              <w:rPr>
                <w:b/>
              </w:rPr>
              <w:t>Prodaja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2. </w:t>
            </w:r>
            <w:proofErr w:type="spellStart"/>
            <w:r w:rsidRPr="000E2E88">
              <w:rPr>
                <w:b/>
              </w:rPr>
              <w:t>Troškovi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prodaje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I.   </w:t>
            </w:r>
            <w:proofErr w:type="spellStart"/>
            <w:r w:rsidRPr="000E2E88">
              <w:t>Materijali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II.  </w:t>
            </w:r>
            <w:proofErr w:type="spellStart"/>
            <w:r w:rsidRPr="000E2E88">
              <w:t>Energija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ili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drugi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direktni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>)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III. </w:t>
            </w:r>
            <w:proofErr w:type="spellStart"/>
            <w:r w:rsidRPr="000E2E88">
              <w:t>Plaće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doprinosi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3. </w:t>
            </w:r>
            <w:proofErr w:type="spellStart"/>
            <w:r w:rsidRPr="000E2E88">
              <w:rPr>
                <w:b/>
              </w:rPr>
              <w:t>Marža</w:t>
            </w:r>
            <w:proofErr w:type="spellEnd"/>
            <w:r w:rsidRPr="000E2E88">
              <w:rPr>
                <w:b/>
              </w:rPr>
              <w:t xml:space="preserve"> (A=1-2)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4. </w:t>
            </w:r>
            <w:proofErr w:type="spellStart"/>
            <w:r w:rsidRPr="000E2E88">
              <w:rPr>
                <w:b/>
              </w:rPr>
              <w:t>Drugi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troškovi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Održavanje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Transport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Kancelarijski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marketinga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Druga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energija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Iznajmljivanje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Drugi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Amortizacija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Bankovni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Kamate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5. </w:t>
            </w:r>
            <w:proofErr w:type="spellStart"/>
            <w:r w:rsidRPr="000E2E88">
              <w:rPr>
                <w:b/>
              </w:rPr>
              <w:t>Dobit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prije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poreza</w:t>
            </w:r>
            <w:proofErr w:type="spellEnd"/>
            <w:r w:rsidRPr="000E2E88">
              <w:rPr>
                <w:b/>
              </w:rPr>
              <w:t xml:space="preserve"> (B=3-4)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6. </w:t>
            </w:r>
            <w:proofErr w:type="spellStart"/>
            <w:r w:rsidRPr="000E2E88">
              <w:rPr>
                <w:b/>
              </w:rPr>
              <w:t>Porez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7. </w:t>
            </w:r>
            <w:proofErr w:type="spellStart"/>
            <w:r w:rsidRPr="000E2E88">
              <w:rPr>
                <w:b/>
              </w:rPr>
              <w:t>Dobit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poslije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poreza</w:t>
            </w:r>
            <w:proofErr w:type="spellEnd"/>
            <w:r w:rsidRPr="000E2E88">
              <w:rPr>
                <w:b/>
              </w:rPr>
              <w:t xml:space="preserve"> (C=5-6)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</w:tbl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Bilans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stanja</w:t>
      </w:r>
      <w:proofErr w:type="spellEnd"/>
    </w:p>
    <w:tbl>
      <w:tblPr>
        <w:tblW w:w="0" w:type="auto"/>
        <w:tblInd w:w="-7" w:type="dxa"/>
        <w:tblLayout w:type="fixed"/>
        <w:tblLook w:val="0000"/>
      </w:tblPr>
      <w:tblGrid>
        <w:gridCol w:w="2660"/>
        <w:gridCol w:w="2126"/>
        <w:gridCol w:w="2268"/>
        <w:gridCol w:w="2141"/>
      </w:tblGrid>
      <w:tr w:rsidR="00F877DB" w:rsidRPr="000E2E88" w:rsidTr="00FF2F00">
        <w:trPr>
          <w:trHeight w:val="377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Prva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godina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Druga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godina</w:t>
            </w:r>
            <w:proofErr w:type="spellEnd"/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Treća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godina</w:t>
            </w:r>
            <w:proofErr w:type="spellEnd"/>
          </w:p>
        </w:tc>
      </w:tr>
      <w:tr w:rsidR="00F877DB" w:rsidRPr="000E2E88" w:rsidTr="00FF2F00">
        <w:trPr>
          <w:trHeight w:val="344"/>
        </w:trPr>
        <w:tc>
          <w:tcPr>
            <w:tcW w:w="919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Aktiva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</w:p>
        </w:tc>
      </w:tr>
      <w:tr w:rsidR="00F877DB" w:rsidRPr="000E2E88" w:rsidTr="00FF2F00">
        <w:trPr>
          <w:trHeight w:val="355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Gotovina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51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r w:rsidRPr="000E2E88">
              <w:t>Banka (</w:t>
            </w:r>
            <w:proofErr w:type="spellStart"/>
            <w:r w:rsidRPr="000E2E88">
              <w:t>Tekući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račun</w:t>
            </w:r>
            <w:proofErr w:type="spellEnd"/>
            <w:r w:rsidRPr="000E2E88">
              <w:t>)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7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Potraživanja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3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Zalihe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66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lastRenderedPageBreak/>
              <w:t>Transportna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sredstva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9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Mašine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5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Zemlja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zgrade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0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544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i/>
              </w:rPr>
            </w:pPr>
          </w:p>
          <w:p w:rsidR="00F877DB" w:rsidRPr="000E2E88" w:rsidRDefault="00F877DB" w:rsidP="00FF2F00">
            <w:pPr>
              <w:rPr>
                <w:b/>
                <w:i/>
              </w:rPr>
            </w:pPr>
            <w:proofErr w:type="spellStart"/>
            <w:r w:rsidRPr="000E2E88">
              <w:rPr>
                <w:b/>
                <w:i/>
              </w:rPr>
              <w:t>Ukupno</w:t>
            </w:r>
            <w:proofErr w:type="spellEnd"/>
            <w:r w:rsidRPr="000E2E88">
              <w:rPr>
                <w:b/>
                <w:i/>
              </w:rPr>
              <w:t xml:space="preserve"> </w:t>
            </w:r>
            <w:proofErr w:type="spellStart"/>
            <w:r w:rsidRPr="000E2E88">
              <w:rPr>
                <w:b/>
                <w:i/>
              </w:rPr>
              <w:t>aktiva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5"/>
        </w:trPr>
        <w:tc>
          <w:tcPr>
            <w:tcW w:w="919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Pasiva</w:t>
            </w:r>
            <w:proofErr w:type="spellEnd"/>
          </w:p>
        </w:tc>
      </w:tr>
      <w:tr w:rsidR="00F877DB" w:rsidRPr="000E2E88" w:rsidTr="00FF2F00">
        <w:trPr>
          <w:trHeight w:val="341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Kratkoročni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65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Dug </w:t>
            </w:r>
            <w:proofErr w:type="spellStart"/>
            <w:r w:rsidRPr="000E2E88">
              <w:t>prema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dobavljačima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7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Dugoročni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539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Vlastiti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kapital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</w:tbl>
    <w:p w:rsidR="00F877DB" w:rsidRDefault="00F877DB" w:rsidP="00F877DB">
      <w:pPr>
        <w:rPr>
          <w:u w:val="single"/>
        </w:rPr>
      </w:pPr>
    </w:p>
    <w:p w:rsidR="00F877DB" w:rsidRPr="006A61FE" w:rsidRDefault="00F877DB" w:rsidP="00F877D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A61FE">
        <w:rPr>
          <w:rFonts w:ascii="Arial" w:hAnsi="Arial" w:cs="Arial"/>
          <w:sz w:val="22"/>
          <w:szCs w:val="22"/>
        </w:rPr>
        <w:t>Od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Općine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Bosanska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Krupa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po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Javnom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pozivu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na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koji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A61FE">
        <w:rPr>
          <w:rFonts w:ascii="Arial" w:hAnsi="Arial" w:cs="Arial"/>
          <w:sz w:val="22"/>
          <w:szCs w:val="22"/>
        </w:rPr>
        <w:t>javljam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očekujem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sredstva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A61FE">
        <w:rPr>
          <w:rFonts w:ascii="Arial" w:hAnsi="Arial" w:cs="Arial"/>
          <w:sz w:val="22"/>
          <w:szCs w:val="22"/>
        </w:rPr>
        <w:t>ukupnom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iznosu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od</w:t>
      </w:r>
      <w:proofErr w:type="gramStart"/>
      <w:r w:rsidRPr="006A61FE">
        <w:rPr>
          <w:rFonts w:ascii="Arial" w:hAnsi="Arial" w:cs="Arial"/>
          <w:sz w:val="22"/>
          <w:szCs w:val="22"/>
        </w:rPr>
        <w:t>:_</w:t>
      </w:r>
      <w:proofErr w:type="gramEnd"/>
      <w:r w:rsidRPr="006A61FE">
        <w:rPr>
          <w:rFonts w:ascii="Arial" w:hAnsi="Arial" w:cs="Arial"/>
          <w:sz w:val="22"/>
          <w:szCs w:val="22"/>
        </w:rPr>
        <w:t>________KM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61FE">
        <w:rPr>
          <w:rFonts w:ascii="Arial" w:hAnsi="Arial" w:cs="Arial"/>
          <w:sz w:val="22"/>
          <w:szCs w:val="22"/>
        </w:rPr>
        <w:t>max.iznos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traženih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sredstava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r w:rsidR="00E50AEA">
        <w:rPr>
          <w:rFonts w:ascii="Arial" w:hAnsi="Arial" w:cs="Arial"/>
          <w:sz w:val="22"/>
          <w:szCs w:val="22"/>
        </w:rPr>
        <w:t xml:space="preserve"> do </w:t>
      </w:r>
      <w:r w:rsidRPr="006A61FE">
        <w:rPr>
          <w:rFonts w:ascii="Arial" w:hAnsi="Arial" w:cs="Arial"/>
          <w:sz w:val="22"/>
          <w:szCs w:val="22"/>
        </w:rPr>
        <w:t>5</w:t>
      </w:r>
      <w:r w:rsidR="00E50AEA">
        <w:rPr>
          <w:rFonts w:ascii="Arial" w:hAnsi="Arial" w:cs="Arial"/>
          <w:sz w:val="22"/>
          <w:szCs w:val="22"/>
        </w:rPr>
        <w:t>.</w:t>
      </w:r>
      <w:r w:rsidRPr="006A61FE">
        <w:rPr>
          <w:rFonts w:ascii="Arial" w:hAnsi="Arial" w:cs="Arial"/>
          <w:sz w:val="22"/>
          <w:szCs w:val="22"/>
        </w:rPr>
        <w:t>00</w:t>
      </w:r>
      <w:r w:rsidR="00E50AEA">
        <w:rPr>
          <w:rFonts w:ascii="Arial" w:hAnsi="Arial" w:cs="Arial"/>
          <w:sz w:val="22"/>
          <w:szCs w:val="22"/>
        </w:rPr>
        <w:t>0</w:t>
      </w:r>
      <w:r w:rsidRPr="006A61FE">
        <w:rPr>
          <w:rFonts w:ascii="Arial" w:hAnsi="Arial" w:cs="Arial"/>
          <w:sz w:val="22"/>
          <w:szCs w:val="22"/>
        </w:rPr>
        <w:t>,00 KM).</w:t>
      </w:r>
    </w:p>
    <w:p w:rsidR="00F877DB" w:rsidRPr="006A61FE" w:rsidRDefault="00F877DB" w:rsidP="00F8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A61FE">
        <w:rPr>
          <w:rFonts w:ascii="Arial" w:hAnsi="Arial" w:cs="Arial"/>
          <w:sz w:val="22"/>
          <w:szCs w:val="22"/>
        </w:rPr>
        <w:t>Tražena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sredstva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61FE">
        <w:rPr>
          <w:rFonts w:ascii="Arial" w:hAnsi="Arial" w:cs="Arial"/>
          <w:sz w:val="22"/>
          <w:szCs w:val="22"/>
        </w:rPr>
        <w:t>su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mi </w:t>
      </w:r>
      <w:proofErr w:type="spellStart"/>
      <w:proofErr w:type="gramStart"/>
      <w:r w:rsidRPr="006A61FE">
        <w:rPr>
          <w:rFonts w:ascii="Arial" w:hAnsi="Arial" w:cs="Arial"/>
          <w:sz w:val="22"/>
          <w:szCs w:val="22"/>
        </w:rPr>
        <w:t>potrebna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A61FE">
        <w:rPr>
          <w:rFonts w:ascii="Arial" w:hAnsi="Arial" w:cs="Arial"/>
          <w:sz w:val="22"/>
          <w:szCs w:val="22"/>
        </w:rPr>
        <w:t>za</w:t>
      </w:r>
      <w:proofErr w:type="spellEnd"/>
      <w:proofErr w:type="gramEnd"/>
      <w:r w:rsidRPr="006A61F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A61FE">
        <w:rPr>
          <w:rFonts w:ascii="Arial" w:hAnsi="Arial" w:cs="Arial"/>
          <w:sz w:val="22"/>
          <w:szCs w:val="22"/>
        </w:rPr>
        <w:t>zaokružiti</w:t>
      </w:r>
      <w:proofErr w:type="spellEnd"/>
      <w:r w:rsidRPr="006A61FE">
        <w:rPr>
          <w:rFonts w:ascii="Arial" w:hAnsi="Arial" w:cs="Arial"/>
          <w:sz w:val="22"/>
          <w:szCs w:val="22"/>
        </w:rPr>
        <w:t xml:space="preserve">): </w:t>
      </w:r>
    </w:p>
    <w:p w:rsidR="00F877DB" w:rsidRPr="00273D70" w:rsidRDefault="00F877DB" w:rsidP="00F877DB">
      <w:pPr>
        <w:pStyle w:val="ListParagraph"/>
        <w:numPr>
          <w:ilvl w:val="0"/>
          <w:numId w:val="28"/>
        </w:numPr>
        <w:spacing w:after="160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 xml:space="preserve">troškove registracije firme, </w:t>
      </w:r>
    </w:p>
    <w:p w:rsidR="00F877DB" w:rsidRPr="00273D70" w:rsidRDefault="00F877DB" w:rsidP="00F877DB">
      <w:pPr>
        <w:pStyle w:val="ListParagraph"/>
        <w:numPr>
          <w:ilvl w:val="0"/>
          <w:numId w:val="28"/>
        </w:numPr>
        <w:spacing w:after="160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>dio ili u cjelosti troškove zakupnine prostora do visine odobrenih sredstava,</w:t>
      </w:r>
    </w:p>
    <w:p w:rsidR="00F877DB" w:rsidRPr="00273D70" w:rsidRDefault="00F877DB" w:rsidP="00F877DB">
      <w:pPr>
        <w:pStyle w:val="ListParagraph"/>
        <w:numPr>
          <w:ilvl w:val="0"/>
          <w:numId w:val="28"/>
        </w:numPr>
        <w:spacing w:after="160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>dio ili u cjelosti trošak zdravstvenog i penzionog osiguranja u prvoj godini,</w:t>
      </w:r>
    </w:p>
    <w:p w:rsidR="00F877DB" w:rsidRPr="00273D70" w:rsidRDefault="00F877DB" w:rsidP="00F877DB">
      <w:pPr>
        <w:pStyle w:val="ListParagraph"/>
        <w:numPr>
          <w:ilvl w:val="0"/>
          <w:numId w:val="28"/>
        </w:numPr>
        <w:spacing w:after="160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>dio troškova uređenja i opremanja poslovnog prostora,</w:t>
      </w:r>
    </w:p>
    <w:p w:rsidR="00F877DB" w:rsidRDefault="00F877DB" w:rsidP="00F877DB">
      <w:pPr>
        <w:pStyle w:val="ListParagraph"/>
        <w:numPr>
          <w:ilvl w:val="0"/>
          <w:numId w:val="28"/>
        </w:numPr>
        <w:spacing w:after="160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>dio troškova nabavke opreme, mašina, alata</w:t>
      </w:r>
    </w:p>
    <w:p w:rsidR="00F877DB" w:rsidRPr="00273D70" w:rsidRDefault="00F877DB" w:rsidP="00F877DB">
      <w:pPr>
        <w:pStyle w:val="NoSpacing"/>
        <w:jc w:val="both"/>
        <w:rPr>
          <w:rFonts w:ascii="Arial" w:hAnsi="Arial" w:cs="Arial"/>
        </w:rPr>
      </w:pPr>
      <w:r w:rsidRPr="00273D70">
        <w:rPr>
          <w:rFonts w:ascii="Arial" w:hAnsi="Arial" w:cs="Arial"/>
        </w:rPr>
        <w:t>od toga za:__________</w:t>
      </w:r>
      <w:r>
        <w:rPr>
          <w:rFonts w:ascii="Arial" w:hAnsi="Arial" w:cs="Arial"/>
        </w:rPr>
        <w:t xml:space="preserve">   __________KM , __________  ___________KM,</w:t>
      </w:r>
    </w:p>
    <w:p w:rsidR="00F877DB" w:rsidRPr="00273D70" w:rsidRDefault="00F877DB" w:rsidP="00F877DB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273D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Pr="00273D70">
        <w:rPr>
          <w:rFonts w:ascii="Arial" w:hAnsi="Arial" w:cs="Arial"/>
          <w:sz w:val="18"/>
          <w:szCs w:val="18"/>
        </w:rPr>
        <w:t>(npr. registraciju bizni</w:t>
      </w:r>
      <w:bookmarkStart w:id="0" w:name="_GoBack"/>
      <w:bookmarkEnd w:id="0"/>
      <w:r w:rsidRPr="00273D70">
        <w:rPr>
          <w:rFonts w:ascii="Arial" w:hAnsi="Arial" w:cs="Arial"/>
          <w:sz w:val="18"/>
          <w:szCs w:val="18"/>
        </w:rPr>
        <w:t xml:space="preserve">sa) </w:t>
      </w:r>
      <w:r>
        <w:rPr>
          <w:rFonts w:ascii="Arial" w:hAnsi="Arial" w:cs="Arial"/>
          <w:sz w:val="18"/>
          <w:szCs w:val="18"/>
        </w:rPr>
        <w:t xml:space="preserve">   (npr.500,00 KM)         (npr.mašina)                    (200,00KM)</w:t>
      </w:r>
    </w:p>
    <w:p w:rsidR="00F877DB" w:rsidRDefault="00F877DB" w:rsidP="00F877D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 ____KM</w:t>
      </w:r>
      <w:proofErr w:type="gramStart"/>
      <w:r>
        <w:rPr>
          <w:rFonts w:ascii="Arial" w:hAnsi="Arial" w:cs="Arial"/>
        </w:rPr>
        <w:t>,_</w:t>
      </w:r>
      <w:proofErr w:type="gramEnd"/>
      <w:r>
        <w:rPr>
          <w:rFonts w:ascii="Arial" w:hAnsi="Arial" w:cs="Arial"/>
        </w:rPr>
        <w:t>____________ _________KM................</w:t>
      </w:r>
      <w:r w:rsidRPr="009726FB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9726FB">
        <w:rPr>
          <w:rFonts w:ascii="Arial" w:hAnsi="Arial" w:cs="Arial"/>
          <w:sz w:val="22"/>
          <w:szCs w:val="22"/>
        </w:rPr>
        <w:t>po</w:t>
      </w:r>
      <w:proofErr w:type="spellEnd"/>
      <w:proofErr w:type="gramEnd"/>
      <w:r w:rsidRPr="009726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6FB">
        <w:rPr>
          <w:rFonts w:ascii="Arial" w:hAnsi="Arial" w:cs="Arial"/>
          <w:sz w:val="22"/>
          <w:szCs w:val="22"/>
        </w:rPr>
        <w:t>potrebi</w:t>
      </w:r>
      <w:proofErr w:type="spellEnd"/>
      <w:r w:rsidRPr="009726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6FB">
        <w:rPr>
          <w:rFonts w:ascii="Arial" w:hAnsi="Arial" w:cs="Arial"/>
          <w:sz w:val="22"/>
          <w:szCs w:val="22"/>
        </w:rPr>
        <w:t>dodati</w:t>
      </w:r>
      <w:proofErr w:type="spellEnd"/>
      <w:r w:rsidRPr="009726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6FB">
        <w:rPr>
          <w:rFonts w:ascii="Arial" w:hAnsi="Arial" w:cs="Arial"/>
          <w:sz w:val="22"/>
          <w:szCs w:val="22"/>
        </w:rPr>
        <w:t>linije</w:t>
      </w:r>
      <w:proofErr w:type="spellEnd"/>
      <w:r w:rsidRPr="009726FB">
        <w:rPr>
          <w:rFonts w:ascii="Arial" w:hAnsi="Arial" w:cs="Arial"/>
          <w:sz w:val="22"/>
          <w:szCs w:val="22"/>
        </w:rPr>
        <w:t xml:space="preserve">)       </w:t>
      </w:r>
    </w:p>
    <w:p w:rsidR="00F877DB" w:rsidRPr="009726FB" w:rsidRDefault="00F877DB" w:rsidP="00F8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spacing w:line="276" w:lineRule="auto"/>
        <w:rPr>
          <w:rFonts w:ascii="Arial" w:hAnsi="Arial" w:cs="Arial"/>
        </w:rPr>
      </w:pPr>
    </w:p>
    <w:p w:rsidR="00F877DB" w:rsidRDefault="00F877DB" w:rsidP="00F877DB">
      <w:pPr>
        <w:spacing w:line="276" w:lineRule="auto"/>
        <w:rPr>
          <w:rFonts w:ascii="Arial" w:hAnsi="Arial" w:cs="Arial"/>
        </w:rPr>
      </w:pPr>
      <w:r w:rsidRPr="00273D70">
        <w:rPr>
          <w:rFonts w:ascii="Arial" w:hAnsi="Arial" w:cs="Arial"/>
          <w:b/>
        </w:rPr>
        <w:t xml:space="preserve">UKUPAN IZNOS TRAŽENIH </w:t>
      </w:r>
      <w:r>
        <w:rPr>
          <w:rFonts w:ascii="Arial" w:hAnsi="Arial" w:cs="Arial"/>
          <w:b/>
        </w:rPr>
        <w:t>SR</w:t>
      </w:r>
      <w:r w:rsidRPr="00273D70">
        <w:rPr>
          <w:rFonts w:ascii="Arial" w:hAnsi="Arial" w:cs="Arial"/>
          <w:b/>
        </w:rPr>
        <w:t>EDSTAVA</w:t>
      </w:r>
      <w:proofErr w:type="gramStart"/>
      <w:r w:rsidRPr="00273D70"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</w:t>
      </w:r>
    </w:p>
    <w:p w:rsidR="00F877DB" w:rsidRPr="00273D70" w:rsidRDefault="00F877DB" w:rsidP="00F8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7BF7" w:rsidRDefault="00327BF7"/>
    <w:sectPr w:rsidR="00327BF7" w:rsidSect="00327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5">
    <w:nsid w:val="00000007"/>
    <w:multiLevelType w:val="single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17" w:hanging="360"/>
      </w:pPr>
    </w:lvl>
  </w:abstractNum>
  <w:abstractNum w:abstractNumId="7">
    <w:nsid w:val="00000009"/>
    <w:multiLevelType w:val="singleLevel"/>
    <w:tmpl w:val="00000009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9">
    <w:nsid w:val="0000000B"/>
    <w:multiLevelType w:val="singleLevel"/>
    <w:tmpl w:val="0000000B"/>
    <w:name w:val="WW8Num1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0">
    <w:nsid w:val="0000000C"/>
    <w:multiLevelType w:val="singleLevel"/>
    <w:tmpl w:val="0000000C"/>
    <w:name w:val="WW8Num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1">
    <w:nsid w:val="0000000D"/>
    <w:multiLevelType w:val="singleLevel"/>
    <w:tmpl w:val="0000000D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E"/>
    <w:multiLevelType w:val="singleLevel"/>
    <w:tmpl w:val="0000000E"/>
    <w:name w:val="WW8Num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7">
    <w:nsid w:val="00000013"/>
    <w:multiLevelType w:val="singleLevel"/>
    <w:tmpl w:val="00000013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8">
    <w:nsid w:val="00000014"/>
    <w:multiLevelType w:val="singleLevel"/>
    <w:tmpl w:val="00000014"/>
    <w:name w:val="WW8Num33"/>
    <w:lvl w:ilvl="0">
      <w:start w:val="3"/>
      <w:numFmt w:val="decimal"/>
      <w:pStyle w:val="Opmaakprofiel1"/>
      <w:lvlText w:val="(%1)"/>
      <w:lvlJc w:val="left"/>
      <w:pPr>
        <w:tabs>
          <w:tab w:val="num" w:pos="0"/>
        </w:tabs>
        <w:ind w:left="717" w:hanging="360"/>
      </w:pPr>
    </w:lvl>
  </w:abstractNum>
  <w:abstractNum w:abstractNumId="19">
    <w:nsid w:val="00000016"/>
    <w:multiLevelType w:val="singleLevel"/>
    <w:tmpl w:val="00000016"/>
    <w:name w:val="WW8Num3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7"/>
    <w:multiLevelType w:val="singleLevel"/>
    <w:tmpl w:val="00000017"/>
    <w:name w:val="WW8Num3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8"/>
    <w:multiLevelType w:val="singleLevel"/>
    <w:tmpl w:val="00000018"/>
    <w:name w:val="WW8Num3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23">
    <w:nsid w:val="0000001A"/>
    <w:multiLevelType w:val="singleLevel"/>
    <w:tmpl w:val="0000001A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B"/>
    <w:multiLevelType w:val="singleLevel"/>
    <w:tmpl w:val="0000001B"/>
    <w:name w:val="WW8Num4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25">
    <w:nsid w:val="0000001C"/>
    <w:multiLevelType w:val="singleLevel"/>
    <w:tmpl w:val="0000001C"/>
    <w:name w:val="WW8Num4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26">
    <w:nsid w:val="0000001D"/>
    <w:multiLevelType w:val="singleLevel"/>
    <w:tmpl w:val="0000001D"/>
    <w:name w:val="WW8Num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EB265F3"/>
    <w:multiLevelType w:val="hybridMultilevel"/>
    <w:tmpl w:val="E1226E9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7DB"/>
    <w:rsid w:val="00165E50"/>
    <w:rsid w:val="00327BF7"/>
    <w:rsid w:val="00E50AEA"/>
    <w:rsid w:val="00F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7DB"/>
    <w:pPr>
      <w:spacing w:after="0" w:line="240" w:lineRule="auto"/>
    </w:pPr>
    <w:rPr>
      <w:lang w:val="hr-HR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F877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F877DB"/>
    <w:rPr>
      <w:lang w:val="hr-HR"/>
    </w:rPr>
  </w:style>
  <w:style w:type="paragraph" w:customStyle="1" w:styleId="Opmaakprofiel1">
    <w:name w:val="Opmaakprofiel1"/>
    <w:basedOn w:val="Normal"/>
    <w:rsid w:val="00F877DB"/>
    <w:pPr>
      <w:numPr>
        <w:numId w:val="19"/>
      </w:numPr>
      <w:suppressAutoHyphens/>
      <w:spacing w:before="120" w:line="252" w:lineRule="auto"/>
      <w:jc w:val="both"/>
    </w:pPr>
    <w:rPr>
      <w:rFonts w:ascii="Verdana" w:hAnsi="Verdana"/>
      <w:sz w:val="20"/>
      <w:szCs w:val="22"/>
      <w:lang w:val="nl-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ranelak</dc:creator>
  <cp:keywords/>
  <dc:description/>
  <cp:lastModifiedBy>ranelak</cp:lastModifiedBy>
  <cp:revision>2</cp:revision>
  <dcterms:created xsi:type="dcterms:W3CDTF">2020-02-04T08:38:00Z</dcterms:created>
  <dcterms:modified xsi:type="dcterms:W3CDTF">2020-02-25T11:10:00Z</dcterms:modified>
</cp:coreProperties>
</file>