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104DA5" w:rsidRPr="00F222E4" w:rsidTr="00655F90"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04DA5" w:rsidRPr="00F222E4" w:rsidRDefault="00104DA5" w:rsidP="006A43E0">
            <w:pPr>
              <w:snapToGrid w:val="0"/>
              <w:spacing w:before="0" w:after="1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OP</w:t>
            </w:r>
            <w:r w:rsidR="006A43E0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RPr="00F222E4" w:rsidTr="00C67CA8">
        <w:trPr>
          <w:trHeight w:val="1341"/>
        </w:trPr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222E4" w:rsidRDefault="00104DA5" w:rsidP="00104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F53730" w:rsidRPr="00F222E4" w:rsidRDefault="00104DA5" w:rsidP="00F53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za podnošenje prijava na Javni poziv za </w:t>
            </w:r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raspodjelu sredstava za podršku privrednim subjektima za 2020. godinu Općina Bosanska Krupa</w:t>
            </w:r>
          </w:p>
          <w:p w:rsidR="00104DA5" w:rsidRPr="00F222E4" w:rsidRDefault="00104DA5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2CC" w:rsidRPr="00F222E4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Naziv aplikanta – privredni subjekat </w:t>
            </w:r>
          </w:p>
          <w:p w:rsidR="00F53730" w:rsidRPr="00F222E4" w:rsidRDefault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6E10" w:rsidRPr="00F222E4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Pr="00F222E4" w:rsidRDefault="00AE6E1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Oblik organizacije privrednog subjekta - aplikanta</w:t>
            </w:r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d.o.o.</w:t>
            </w:r>
            <w:r w:rsidR="00F53730"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d.d</w:t>
            </w:r>
          </w:p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C202CC" w:rsidRPr="00F222E4" w:rsidTr="00F53730">
        <w:trPr>
          <w:trHeight w:val="647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C67CA8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rojektnog prijedloga</w:t>
            </w:r>
          </w:p>
          <w:p w:rsidR="00F53730" w:rsidRPr="00F222E4" w:rsidRDefault="00F53730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npr</w:t>
            </w:r>
            <w:proofErr w:type="gramEnd"/>
            <w:r w:rsidRPr="00F222E4">
              <w:rPr>
                <w:rFonts w:ascii="Arial" w:hAnsi="Arial" w:cs="Arial"/>
                <w:b/>
                <w:sz w:val="22"/>
                <w:szCs w:val="22"/>
              </w:rPr>
              <w:t>. nabavka mašina, nabavka materijala građevinski radovi i sl.)</w:t>
            </w:r>
          </w:p>
          <w:p w:rsidR="00F53730" w:rsidRPr="00F222E4" w:rsidRDefault="00F53730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2CC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Kontakt osoba 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Ime i prezime: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Pozicija: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Telefon: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</w:tc>
      </w:tr>
      <w:tr w:rsidR="00C202CC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F53730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Odgovorna osoba/vlasnik privrednog subjekta 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Ime i prezime: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E-mail: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  <w:p w:rsidR="00AE6E10" w:rsidRPr="00F222E4" w:rsidRDefault="00AE6E10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Funkcija: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</w:t>
            </w:r>
          </w:p>
        </w:tc>
      </w:tr>
      <w:tr w:rsidR="00EE3CE1" w:rsidRPr="00F222E4" w:rsidTr="00F81087">
        <w:trPr>
          <w:trHeight w:val="23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F222E4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Broj transakcijskog računa otvoren kod poslovne banke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C67CA8" w:rsidRPr="00F222E4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F222E4" w:rsidRDefault="00C67CA8" w:rsidP="00C67CA8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Naziv banke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Pr="00F222E4" w:rsidRDefault="00C67CA8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F222E4" w:rsidTr="00C67C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Adresa i kontakt podaci aplikanta – privrednog subjekta (adresa, telefon, </w:t>
            </w:r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 xml:space="preserve">      e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ail)</w:t>
            </w:r>
          </w:p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EE3CE1" w:rsidRPr="00F222E4" w:rsidTr="003252AC">
        <w:trPr>
          <w:trHeight w:val="511"/>
        </w:trPr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Datum registracije privrednog subjekta</w:t>
            </w: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Osnovna djelatnost aplikanta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6A43E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Broj uposlenih u momentu apliciranja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Namjena korištenja grant sredstava</w:t>
            </w:r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(opisati ukratko)</w:t>
            </w: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Navesti</w:t>
            </w:r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dosadašnje poticaje od strane O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pćine ili viših nivoa, Zavoda za zapošljavanje, po namjenama i ukupnu vrijednost istih u KM, ako ih je bilo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EE3CE1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Financijski podaci aplikanta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sz w:val="20"/>
                <w:szCs w:val="20"/>
              </w:rPr>
              <w:t xml:space="preserve">Prihod ostvaren u </w:t>
            </w:r>
            <w:r w:rsidR="000C7B3C">
              <w:rPr>
                <w:rFonts w:ascii="Arial" w:hAnsi="Arial" w:cs="Arial"/>
                <w:sz w:val="20"/>
                <w:szCs w:val="20"/>
              </w:rPr>
              <w:t>prethodnoj</w:t>
            </w:r>
            <w:r w:rsidRPr="00F222E4">
              <w:rPr>
                <w:rFonts w:ascii="Arial" w:hAnsi="Arial" w:cs="Arial"/>
                <w:sz w:val="20"/>
                <w:szCs w:val="20"/>
              </w:rPr>
              <w:t xml:space="preserve"> godini (KM)</w:t>
            </w:r>
            <w:r w:rsidR="00321D50" w:rsidRPr="00F222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         __________</w:t>
            </w:r>
          </w:p>
          <w:p w:rsidR="00EE3CE1" w:rsidRPr="00F222E4" w:rsidRDefault="00F53730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sz w:val="20"/>
                <w:szCs w:val="20"/>
              </w:rPr>
              <w:t>Postotak</w:t>
            </w:r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učešća izvoza u ostvarenom prihodu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_________</w:t>
            </w:r>
          </w:p>
          <w:p w:rsidR="00F53730" w:rsidRPr="00F222E4" w:rsidRDefault="00F53730" w:rsidP="00F53730">
            <w:pPr>
              <w:pStyle w:val="ListParagraph"/>
              <w:numPr>
                <w:ilvl w:val="0"/>
                <w:numId w:val="13"/>
              </w:numPr>
              <w:snapToGrid w:val="0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sz w:val="20"/>
                <w:szCs w:val="20"/>
              </w:rPr>
              <w:t xml:space="preserve">Postotak </w:t>
            </w:r>
            <w:r w:rsidR="00EE3CE1" w:rsidRPr="00F222E4">
              <w:rPr>
                <w:rFonts w:ascii="Arial" w:hAnsi="Arial" w:cs="Arial"/>
                <w:sz w:val="20"/>
                <w:szCs w:val="20"/>
              </w:rPr>
              <w:t>učešć</w:t>
            </w:r>
            <w:r w:rsidRPr="00F222E4">
              <w:rPr>
                <w:rFonts w:ascii="Arial" w:hAnsi="Arial" w:cs="Arial"/>
                <w:sz w:val="20"/>
                <w:szCs w:val="20"/>
              </w:rPr>
              <w:t xml:space="preserve">a prihoda ostvarenog od prodaje </w:t>
            </w:r>
          </w:p>
          <w:p w:rsidR="00EE3CE1" w:rsidRPr="00F222E4" w:rsidRDefault="00F53730" w:rsidP="00F53730">
            <w:pPr>
              <w:pStyle w:val="ListParagraph"/>
              <w:snapToGrid w:val="0"/>
              <w:spacing w:before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sz w:val="20"/>
                <w:szCs w:val="20"/>
              </w:rPr>
              <w:t>v</w:t>
            </w:r>
            <w:r w:rsidR="00EE3CE1" w:rsidRPr="00F222E4">
              <w:rPr>
                <w:rFonts w:ascii="Arial" w:hAnsi="Arial" w:cs="Arial"/>
                <w:sz w:val="20"/>
                <w:szCs w:val="20"/>
              </w:rPr>
              <w:t>lastitih proizvoda/usluga u ukupnom prihodu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1D50" w:rsidRPr="00F222E4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EE3CE1" w:rsidRPr="00F222E4" w:rsidRDefault="00321D50" w:rsidP="000C7B3C">
            <w:pPr>
              <w:numPr>
                <w:ilvl w:val="0"/>
                <w:numId w:val="13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0"/>
                <w:szCs w:val="20"/>
              </w:rPr>
              <w:t xml:space="preserve">Neto dobit u </w:t>
            </w:r>
            <w:r w:rsidR="000C7B3C">
              <w:rPr>
                <w:rFonts w:ascii="Arial" w:hAnsi="Arial" w:cs="Arial"/>
                <w:sz w:val="20"/>
                <w:szCs w:val="20"/>
              </w:rPr>
              <w:t xml:space="preserve">prethodnoj </w:t>
            </w:r>
            <w:r w:rsidR="006A43E0" w:rsidRPr="00F222E4">
              <w:rPr>
                <w:rFonts w:ascii="Arial" w:hAnsi="Arial" w:cs="Arial"/>
                <w:sz w:val="20"/>
                <w:szCs w:val="20"/>
              </w:rPr>
              <w:t>godini (u KM)</w:t>
            </w:r>
            <w:r w:rsidRPr="00F222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7B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222E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Ukupna vrijednost projektnog prijedloga i struktura financiranja</w:t>
            </w:r>
          </w:p>
          <w:p w:rsidR="00EE3CE1" w:rsidRPr="00F222E4" w:rsidRDefault="00F53730" w:rsidP="00F222E4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(voditi računa da se vrijednosti poklapaju sa predračunskim vrijednostima te o izračunu procentualnog učešća)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F53730">
            <w:pPr>
              <w:snapToGrid w:val="0"/>
              <w:spacing w:before="0" w:after="160"/>
              <w:ind w:left="571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Ukupna vrijednost</w:t>
            </w:r>
            <w:r w:rsidR="00F53730" w:rsidRPr="00F222E4">
              <w:rPr>
                <w:rFonts w:ascii="Arial" w:hAnsi="Arial" w:cs="Arial"/>
                <w:sz w:val="22"/>
                <w:szCs w:val="22"/>
              </w:rPr>
              <w:t xml:space="preserve"> projektnog prijedloga</w:t>
            </w:r>
            <w:r w:rsidRPr="00F222E4">
              <w:rPr>
                <w:rFonts w:ascii="Arial" w:hAnsi="Arial" w:cs="Arial"/>
                <w:sz w:val="22"/>
                <w:szCs w:val="22"/>
              </w:rPr>
              <w:t>:</w:t>
            </w:r>
            <w:r w:rsidR="00F5373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__________ </w:t>
            </w:r>
            <w:r w:rsidRPr="00F222E4">
              <w:rPr>
                <w:rFonts w:ascii="Arial" w:hAnsi="Arial" w:cs="Arial"/>
                <w:sz w:val="22"/>
                <w:szCs w:val="22"/>
              </w:rPr>
              <w:t>KM</w:t>
            </w:r>
          </w:p>
          <w:p w:rsidR="00F53730" w:rsidRPr="00F222E4" w:rsidRDefault="00F53730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</w:p>
          <w:p w:rsidR="00EE3CE1" w:rsidRPr="00F222E4" w:rsidRDefault="00EE3CE1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Grant sredstva: 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</w:t>
            </w:r>
            <w:proofErr w:type="gramStart"/>
            <w:r w:rsidRPr="00F222E4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2E4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tj.</w:t>
            </w:r>
            <w:r w:rsidRPr="00F222E4">
              <w:rPr>
                <w:rFonts w:ascii="Arial" w:hAnsi="Arial" w:cs="Arial"/>
                <w:sz w:val="22"/>
                <w:szCs w:val="22"/>
              </w:rPr>
              <w:t>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__%</w:t>
            </w:r>
          </w:p>
          <w:p w:rsidR="00EE3CE1" w:rsidRPr="00F222E4" w:rsidRDefault="00EE3CE1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Vlasti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t</w:t>
            </w:r>
            <w:r w:rsidRPr="00F222E4">
              <w:rPr>
                <w:rFonts w:ascii="Arial" w:hAnsi="Arial" w:cs="Arial"/>
                <w:sz w:val="22"/>
                <w:szCs w:val="22"/>
              </w:rPr>
              <w:t>a sredstva</w:t>
            </w:r>
            <w:proofErr w:type="gramStart"/>
            <w:r w:rsidRPr="00F222E4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Pr="00F222E4">
              <w:rPr>
                <w:rFonts w:ascii="Arial" w:hAnsi="Arial" w:cs="Arial"/>
                <w:sz w:val="22"/>
                <w:szCs w:val="22"/>
              </w:rPr>
              <w:t>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__KM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 tj.___________%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E3CE1" w:rsidRPr="00F222E4" w:rsidRDefault="00EE3CE1" w:rsidP="00F222E4">
            <w:pPr>
              <w:snapToGrid w:val="0"/>
              <w:spacing w:before="0" w:after="160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Ostali izvori: ___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______________KM tj._______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____%</w:t>
            </w:r>
          </w:p>
        </w:tc>
      </w:tr>
    </w:tbl>
    <w:p w:rsidR="00C202CC" w:rsidRPr="00F222E4" w:rsidRDefault="00C202CC">
      <w:pPr>
        <w:numPr>
          <w:ilvl w:val="0"/>
          <w:numId w:val="7"/>
        </w:numPr>
        <w:tabs>
          <w:tab w:val="left" w:pos="244"/>
        </w:tabs>
        <w:rPr>
          <w:rFonts w:ascii="Arial" w:hAnsi="Arial" w:cs="Arial"/>
          <w:b/>
          <w:bCs/>
          <w:sz w:val="22"/>
          <w:szCs w:val="22"/>
        </w:rPr>
      </w:pPr>
      <w:r w:rsidRPr="00F222E4">
        <w:rPr>
          <w:rFonts w:ascii="Arial" w:hAnsi="Arial" w:cs="Arial"/>
          <w:b/>
          <w:bCs/>
          <w:sz w:val="26"/>
          <w:szCs w:val="26"/>
        </w:rPr>
        <w:lastRenderedPageBreak/>
        <w:t>Opis aplikanta – privredni subjekat</w:t>
      </w:r>
    </w:p>
    <w:p w:rsidR="00104DA5" w:rsidRPr="00F222E4" w:rsidRDefault="00104DA5" w:rsidP="00104DA5">
      <w:pPr>
        <w:tabs>
          <w:tab w:val="left" w:pos="244"/>
        </w:tabs>
        <w:ind w:left="705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403"/>
        <w:gridCol w:w="4937"/>
      </w:tblGrid>
      <w:tr w:rsidR="00104DA5" w:rsidRPr="00F222E4" w:rsidTr="006A43E0">
        <w:tc>
          <w:tcPr>
            <w:tcW w:w="1214" w:type="dxa"/>
            <w:vMerge w:val="restart"/>
            <w:shd w:val="clear" w:color="auto" w:fill="auto"/>
            <w:vAlign w:val="center"/>
          </w:tcPr>
          <w:p w:rsidR="00104DA5" w:rsidRPr="00F222E4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Zaposleni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04DA5" w:rsidRPr="00F222E4" w:rsidRDefault="00104DA5" w:rsidP="006A43E0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i/>
                <w:sz w:val="20"/>
                <w:szCs w:val="20"/>
              </w:rPr>
              <w:t>Molimo Vas da opišete strukturu (spol, starost, formalno obrazovanje, stečena znanja i iskustvo) zaposlenih po sljedećim organizacionim jedinicama:</w:t>
            </w:r>
          </w:p>
          <w:p w:rsidR="00104DA5" w:rsidRPr="00F222E4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Uprava – </w:t>
            </w:r>
            <w:r w:rsidR="00655F90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menadžment</w:t>
            </w:r>
          </w:p>
          <w:p w:rsidR="00104DA5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Proizvodnja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Prodaja/nabavka/marketing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1214" w:type="dxa"/>
            <w:vMerge/>
            <w:shd w:val="clear" w:color="auto" w:fill="auto"/>
          </w:tcPr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575D0C" w:rsidRPr="00F222E4" w:rsidRDefault="00575D0C" w:rsidP="006A43E0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 Vas da navedete osnovne prepreke sa stanovišta radne snage koje ograničavaju rast Vašeg privrednog subjekta (</w:t>
            </w:r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pr. </w:t>
            </w:r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edostatak specifičnih znanja i vještina, starosna dob uposlenika, nedostatak radne snage – kvalitet i kvantitet, i sl.)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Proizvodni kapaciteti</w:t>
            </w:r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 Vas da date detaljan opis postojećih kapaciteta koji su u funkciji proizvodnje, odnosno pružanja usluga (</w:t>
            </w:r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pr. </w:t>
            </w:r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ašine, oprema, prostor, vozila, i sl), te da identifikujete njihova ograničenja koja vode ka usporenju/onemogućenju rasta i razvoja Vašeg privrednog subjekta.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Proizvodi/usluge</w:t>
            </w:r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 Vas da date detaljan opis Vaših vodećih proizvoda/usluga (</w:t>
            </w:r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pr. </w:t>
            </w:r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 li se radi o finalnom odnosno proizvodu koji se bez dorade prodaje krajnjem kupcu ili o poluproizvodu koji zahtjeva dodatnu obradu prije nego što bude prodat krajnjem kupcu, i sl) kao i sirovina koje su Vam neophodne za njihovu proizvodnju, te gdje ih nabavljate.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Tržište i distribucija</w:t>
            </w:r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 da date opis Vašeg kupca po vrsti (individualne osobe -njihovi profil, privredni subjekti – industrija i veličina), lokaciji, obimu kupovine (</w:t>
            </w:r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pr. 30% kupaca su fizička lica i sl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), kao i način/put kojim stavljate Vaš proizvod na tržište (direktna prodaja, kroz vlastite prodajen objekte, putem vel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prodaje, agenti, i sl).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04DA5" w:rsidRPr="00F222E4" w:rsidRDefault="00104DA5" w:rsidP="00104DA5">
      <w:pPr>
        <w:tabs>
          <w:tab w:val="left" w:pos="244"/>
        </w:tabs>
        <w:ind w:left="705" w:firstLine="0"/>
        <w:rPr>
          <w:rFonts w:ascii="Arial" w:hAnsi="Arial" w:cs="Arial"/>
          <w:b/>
          <w:bCs/>
          <w:sz w:val="22"/>
          <w:szCs w:val="22"/>
        </w:rPr>
      </w:pPr>
    </w:p>
    <w:p w:rsidR="00C202CC" w:rsidRPr="00F222E4" w:rsidRDefault="00C202C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F222E4">
        <w:rPr>
          <w:rFonts w:ascii="Arial" w:hAnsi="Arial" w:cs="Arial"/>
          <w:b/>
          <w:bCs/>
          <w:sz w:val="26"/>
          <w:szCs w:val="26"/>
        </w:rPr>
        <w:t>Opis Projektnog prijedloga</w:t>
      </w:r>
    </w:p>
    <w:p w:rsidR="00C202CC" w:rsidRPr="00F222E4" w:rsidRDefault="00C202CC">
      <w:pPr>
        <w:pStyle w:val="ListParagrap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00"/>
        <w:gridCol w:w="1751"/>
        <w:gridCol w:w="4744"/>
      </w:tblGrid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Opis Projektnog prijedloga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Svrha projektnog prijedloga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Projektne aktivnosti</w:t>
            </w: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 da date detaljan opis aktivnosti koje će te poduzeti kako bi ste realizovali Projektni prijedlog i ostvarili očekivane rezultate.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Očekivani rezultati</w:t>
            </w: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gram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npr</w:t>
            </w:r>
            <w:proofErr w:type="gram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 Povecanje prihoda xxx %, povecanje produktivnosti za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 xml:space="preserve"> xx, razvijeno xx novih proizvoda/usluga, izlazak na x novih tržišta, i sl</w:t>
            </w:r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>.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>)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4ADD" w:rsidRPr="00F222E4" w:rsidTr="009B57CE">
        <w:trPr>
          <w:trHeight w:val="2117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Namjena sredstava granta</w:t>
            </w:r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222E4" w:rsidRDefault="00E84ADD" w:rsidP="00052B16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Opisati sredstva 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(mašine, oprema i građevinski materijal za sanaciju, rekonstrukciju ili izgradnju poslovnih objekata) 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koja će biti kupljena u sklopu realizacije projekta, da li se njima vrši proširenje kapaciteta proizvodnje ili omogućavaju razvoj novih proizvoda, od koga će biti kupljena sredstva-porijeklo, očekivana cijena koštan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ja, dodatne beneficije (rabat) odnosno vrstu građevinskih radova (sanacija, rekonstrukcija ili izgradnja poslovnih objekata)</w:t>
            </w: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4ADD" w:rsidRPr="00F222E4" w:rsidTr="009B57CE">
        <w:trPr>
          <w:trHeight w:val="2117"/>
        </w:trPr>
        <w:tc>
          <w:tcPr>
            <w:tcW w:w="1373" w:type="dxa"/>
            <w:vMerge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 koji način će ista omogućiti rast i razvoj Vašeg privrednog subjekta?</w:t>
            </w:r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0C7B3C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Broj novih radnih mjesta koja će biti kreirana u toku realizacije Projektnog prijedloga kao i pla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nirana struktura novozaposlenih 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(p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ol, 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starost,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ripad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nost ranjivim skupinama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504" w:rsidRPr="00F222E4">
              <w:rPr>
                <w:rFonts w:ascii="Arial" w:hAnsi="Arial" w:cs="Arial"/>
                <w:i/>
                <w:sz w:val="18"/>
                <w:szCs w:val="18"/>
              </w:rPr>
              <w:lastRenderedPageBreak/>
              <w:t>n</w:t>
            </w:r>
            <w:r w:rsidRPr="00F222E4">
              <w:rPr>
                <w:rFonts w:ascii="Arial" w:hAnsi="Arial" w:cs="Arial"/>
                <w:i/>
                <w:sz w:val="18"/>
                <w:szCs w:val="18"/>
              </w:rPr>
              <w:t>ezaposlene žene i mladi (osobe starosti do 35 godina), dugoročno nezaposlene osobe -nalaze se na evidencija Zavoda za zapošljavanje duže od dvije godine, invalidne osobe, povratnici, raseljene osobe i Romi.)</w:t>
            </w:r>
            <w:r w:rsidRPr="00F222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75D0C" w:rsidRPr="00F222E4" w:rsidRDefault="00575D0C" w:rsidP="00A8750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Napomena: Molimo da navedete tačan broj a ne raspon jer će u slučaju odabira Vašeg projektnog prijedloga navedeni broj radnih mjesta koja će biti kreirana postati Vaša Ugovorna obaveza.</w:t>
            </w:r>
          </w:p>
          <w:p w:rsidR="00052B16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_____________________________________</w:t>
            </w:r>
          </w:p>
          <w:p w:rsidR="00052B16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</w:tc>
      </w:tr>
      <w:tr w:rsidR="00E84ADD" w:rsidRPr="00F222E4" w:rsidTr="00A87504">
        <w:trPr>
          <w:trHeight w:val="1602"/>
        </w:trPr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E84ADD" w:rsidRPr="00F222E4" w:rsidRDefault="00E84ADD" w:rsidP="00A87504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Vrsta Ugovora o radu koji će biti potpisan sa novozaposlenim:</w:t>
            </w:r>
          </w:p>
          <w:p w:rsidR="00E84ADD" w:rsidRPr="00F222E4" w:rsidRDefault="00E84ADD" w:rsidP="00A87504">
            <w:pPr>
              <w:pStyle w:val="ListParagraph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E84ADD" w:rsidRPr="00F222E4" w:rsidRDefault="00E84ADD" w:rsidP="00F810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 na neodredjeno vrijeme</w:t>
            </w:r>
          </w:p>
          <w:p w:rsidR="00E84ADD" w:rsidRPr="00F222E4" w:rsidRDefault="00E84ADD" w:rsidP="00F810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Ugovor na određeno vrijeme 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(trajanje -  obaveznih 6 mjeseci) </w:t>
            </w:r>
          </w:p>
          <w:p w:rsidR="00E84ADD" w:rsidRPr="00F222E4" w:rsidRDefault="00E84ADD" w:rsidP="003252A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Ugovor na određeno vrijeme 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>(trajanje -  period duži od obaveznih 6 mjeseci)</w:t>
            </w:r>
          </w:p>
        </w:tc>
      </w:tr>
      <w:tr w:rsidR="00E84ADD" w:rsidRPr="00F222E4" w:rsidTr="00A87504">
        <w:trPr>
          <w:trHeight w:val="2160"/>
        </w:trPr>
        <w:tc>
          <w:tcPr>
            <w:tcW w:w="2082" w:type="dxa"/>
            <w:gridSpan w:val="2"/>
            <w:vMerge/>
            <w:shd w:val="clear" w:color="auto" w:fill="auto"/>
          </w:tcPr>
          <w:p w:rsidR="00E84ADD" w:rsidRPr="00F222E4" w:rsidRDefault="00E84ADD" w:rsidP="00F810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E84ADD" w:rsidRPr="00F222E4" w:rsidRDefault="00E84ADD" w:rsidP="00A87504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2"/>
                <w:szCs w:val="22"/>
              </w:rPr>
              <w:t>U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slučaju da se kroz projekat kreira veći broj radnih mjesta (više od obaveznog) molimo da date pojašnjenje za svako radno mjesto – na koji period će biti zasnovan radni odnos</w:t>
            </w:r>
          </w:p>
          <w:p w:rsidR="00E84ADD" w:rsidRPr="00F222E4" w:rsidRDefault="00E84ADD" w:rsidP="00F81087">
            <w:pPr>
              <w:pStyle w:val="ListParagraph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3252AC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Vremenski period potreban za realizaciju Projektnog prijedloga.</w:t>
            </w: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Napomena: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Period implementacije mora biti u skladu sa instrukcijama datim u Smjernicama</w:t>
            </w:r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633FB" w:rsidRPr="00F222E4" w:rsidRDefault="00D633FB" w:rsidP="00D633FB">
      <w:pPr>
        <w:pStyle w:val="ListParagraph"/>
        <w:ind w:left="705"/>
        <w:rPr>
          <w:rFonts w:ascii="Arial" w:hAnsi="Arial" w:cs="Arial"/>
          <w:sz w:val="22"/>
          <w:szCs w:val="22"/>
        </w:rPr>
      </w:pPr>
    </w:p>
    <w:p w:rsidR="00C202CC" w:rsidRPr="00F222E4" w:rsidRDefault="00C202C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222E4">
        <w:rPr>
          <w:rFonts w:ascii="Arial" w:hAnsi="Arial" w:cs="Arial"/>
          <w:b/>
          <w:sz w:val="26"/>
          <w:szCs w:val="26"/>
        </w:rPr>
        <w:t>Očekivani utjecaj realizacije Projektnog prijedloga na rast i razvoj aplikanta u naredne tri godine</w:t>
      </w:r>
    </w:p>
    <w:p w:rsidR="00C202CC" w:rsidRPr="00F222E4" w:rsidRDefault="00C202CC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20"/>
        <w:gridCol w:w="1376"/>
        <w:gridCol w:w="1376"/>
        <w:gridCol w:w="1386"/>
      </w:tblGrid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222E4" w:rsidRPr="00F222E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Očekivani prihod od prodaje proizvoda/usluga na području BiH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D723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Očekivani prihod od prodaje proizvoda/usluga na izvoznim tržištima – region (zemlje ex-Y</w:t>
            </w:r>
            <w:r w:rsidR="00D7237B" w:rsidRPr="00F222E4">
              <w:rPr>
                <w:rFonts w:ascii="Arial" w:hAnsi="Arial" w:cs="Arial"/>
                <w:sz w:val="22"/>
                <w:szCs w:val="22"/>
              </w:rPr>
              <w:t>U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+ Albanija)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Očekivani prihod od prodaje proizvoda/usluga na </w:t>
            </w:r>
            <w:r w:rsidRPr="00F222E4">
              <w:rPr>
                <w:rFonts w:ascii="Arial" w:hAnsi="Arial" w:cs="Arial"/>
                <w:sz w:val="22"/>
                <w:szCs w:val="22"/>
              </w:rPr>
              <w:lastRenderedPageBreak/>
              <w:t>izvoznim tržištima – (EU)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lastRenderedPageBreak/>
              <w:t xml:space="preserve">Očekivani prihod od prodaje proizvoda/usluga na ostalim izvoznim tržištima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Očekivani broj novih radnih mjesta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Očekivani iznos investicija u KM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Očekivani broj novih/unapr</w:t>
            </w:r>
            <w:r w:rsidR="00D7237B" w:rsidRPr="00F222E4">
              <w:rPr>
                <w:rFonts w:ascii="Arial" w:hAnsi="Arial" w:cs="Arial"/>
                <w:sz w:val="22"/>
                <w:szCs w:val="22"/>
              </w:rPr>
              <w:t>i</w:t>
            </w:r>
            <w:r w:rsidRPr="00F222E4">
              <w:rPr>
                <w:rFonts w:ascii="Arial" w:hAnsi="Arial" w:cs="Arial"/>
                <w:sz w:val="22"/>
                <w:szCs w:val="22"/>
              </w:rPr>
              <w:t>jeđenih proizvoda/usluga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2CC" w:rsidRPr="00F222E4" w:rsidRDefault="00C202CC">
      <w:pPr>
        <w:pStyle w:val="ListParagraph"/>
        <w:rPr>
          <w:rFonts w:ascii="Arial" w:hAnsi="Arial" w:cs="Arial"/>
          <w:b/>
          <w:bCs/>
          <w:sz w:val="26"/>
          <w:szCs w:val="26"/>
        </w:rPr>
      </w:pPr>
      <w:r w:rsidRPr="00F222E4">
        <w:rPr>
          <w:rFonts w:ascii="Arial" w:hAnsi="Arial" w:cs="Arial"/>
          <w:sz w:val="22"/>
          <w:szCs w:val="22"/>
        </w:rPr>
        <w:t xml:space="preserve"> </w:t>
      </w:r>
    </w:p>
    <w:p w:rsidR="00C202CC" w:rsidRPr="00F222E4" w:rsidRDefault="00655F9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222E4">
        <w:rPr>
          <w:rFonts w:ascii="Arial" w:hAnsi="Arial" w:cs="Arial"/>
          <w:b/>
          <w:bCs/>
          <w:sz w:val="26"/>
          <w:szCs w:val="26"/>
        </w:rPr>
        <w:t>Tabela za provjeru dokumenata koje aplikant dostavlja</w:t>
      </w:r>
      <w:r w:rsidR="00C202CC" w:rsidRPr="00F222E4">
        <w:rPr>
          <w:rFonts w:ascii="Arial" w:hAnsi="Arial" w:cs="Arial"/>
          <w:b/>
          <w:bCs/>
          <w:sz w:val="26"/>
          <w:szCs w:val="26"/>
        </w:rPr>
        <w:t>:</w:t>
      </w:r>
    </w:p>
    <w:p w:rsidR="00C202CC" w:rsidRPr="00F222E4" w:rsidRDefault="00C202CC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2700"/>
      </w:tblGrid>
      <w:tr w:rsidR="00C202CC" w:rsidRPr="00EA67E7" w:rsidTr="00D7237B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EA67E7" w:rsidRDefault="00C202CC" w:rsidP="00EA67E7">
            <w:pPr>
              <w:pStyle w:val="ListParagraph"/>
              <w:ind w:left="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7E7">
              <w:rPr>
                <w:rFonts w:ascii="Arial" w:hAnsi="Arial" w:cs="Arial"/>
                <w:b/>
                <w:bCs/>
                <w:sz w:val="22"/>
                <w:szCs w:val="22"/>
              </w:rPr>
              <w:t>PRILOZI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EA67E7" w:rsidRDefault="00C202C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A67E7">
              <w:rPr>
                <w:rFonts w:ascii="Arial" w:hAnsi="Arial" w:cs="Arial"/>
                <w:b/>
                <w:bCs/>
                <w:sz w:val="22"/>
                <w:szCs w:val="22"/>
              </w:rPr>
              <w:t>DA/NE</w:t>
            </w:r>
          </w:p>
        </w:tc>
      </w:tr>
      <w:tr w:rsidR="00C202CC" w:rsidRPr="00EA67E7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EA67E7" w:rsidRDefault="00C202CC" w:rsidP="00EA67E7">
            <w:pPr>
              <w:pStyle w:val="ListParagraph"/>
              <w:ind w:left="87"/>
              <w:rPr>
                <w:rFonts w:ascii="Arial" w:hAnsi="Arial" w:cs="Arial"/>
                <w:sz w:val="22"/>
                <w:szCs w:val="22"/>
              </w:rPr>
            </w:pPr>
            <w:r w:rsidRPr="00EA67E7">
              <w:rPr>
                <w:rFonts w:ascii="Arial" w:hAnsi="Arial" w:cs="Arial"/>
                <w:b/>
                <w:bCs/>
                <w:sz w:val="22"/>
                <w:szCs w:val="22"/>
              </w:rPr>
              <w:t>Obrazac prijave</w:t>
            </w:r>
            <w:r w:rsidRPr="00EA67E7">
              <w:rPr>
                <w:rFonts w:ascii="Arial" w:hAnsi="Arial" w:cs="Arial"/>
                <w:sz w:val="22"/>
                <w:szCs w:val="22"/>
              </w:rPr>
              <w:t xml:space="preserve"> koji uključuje i budžet Projektnog prijedloga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EA67E7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377EA9" w:rsidRDefault="00165505" w:rsidP="00EA67E7">
            <w:pPr>
              <w:autoSpaceDE w:val="0"/>
              <w:autoSpaceDN w:val="0"/>
              <w:adjustRightInd w:val="0"/>
              <w:ind w:left="87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377EA9">
              <w:rPr>
                <w:rFonts w:ascii="Arial" w:eastAsia="Calibri" w:hAnsi="Arial" w:cs="Arial"/>
                <w:b/>
                <w:sz w:val="22"/>
                <w:szCs w:val="22"/>
              </w:rPr>
              <w:t>Važeće rješenje o upisu u sudski registar</w:t>
            </w:r>
            <w:r w:rsidRPr="00377EA9">
              <w:rPr>
                <w:rFonts w:ascii="Arial" w:eastAsia="Calibri" w:hAnsi="Arial" w:cs="Arial"/>
                <w:sz w:val="22"/>
                <w:szCs w:val="22"/>
              </w:rPr>
              <w:t xml:space="preserve"> (ovjerena kopija)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377EA9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377EA9" w:rsidRDefault="00EA67E7" w:rsidP="000C7B3C">
            <w:pPr>
              <w:pStyle w:val="ListParagraph"/>
              <w:suppressAutoHyphens w:val="0"/>
              <w:spacing w:before="0" w:after="200" w:line="276" w:lineRule="auto"/>
              <w:ind w:left="8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7EA9">
              <w:rPr>
                <w:rFonts w:ascii="Arial" w:hAnsi="Arial" w:cs="Arial"/>
                <w:sz w:val="22"/>
                <w:szCs w:val="22"/>
              </w:rPr>
              <w:t xml:space="preserve">Financijski izvještaji (bilans stanja i bilans uspjeha) za prethodnu godinu ovjereni od nadležne </w:t>
            </w:r>
            <w:r w:rsidR="00556F6F" w:rsidRPr="00377EA9">
              <w:rPr>
                <w:rFonts w:ascii="Arial" w:hAnsi="Arial" w:cs="Arial"/>
                <w:sz w:val="22"/>
                <w:szCs w:val="22"/>
              </w:rPr>
              <w:t>finansijsko-informatičke agencije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377EA9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377EA9" w:rsidRDefault="00EA67E7" w:rsidP="00EA67E7">
            <w:pPr>
              <w:pStyle w:val="ListParagraph"/>
              <w:suppressAutoHyphens w:val="0"/>
              <w:spacing w:before="0" w:after="200" w:line="276" w:lineRule="auto"/>
              <w:ind w:left="8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7EA9">
              <w:rPr>
                <w:rFonts w:ascii="Arial" w:hAnsi="Arial" w:cs="Arial"/>
                <w:sz w:val="22"/>
                <w:szCs w:val="22"/>
              </w:rPr>
              <w:t>Dokaz o prijavljenim radnicima - lista uposlenih radnika izdana od Porezne uprave (original ili ovjerena kopija, ne stariji od mjesec dana)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377EA9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E0D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377EA9" w:rsidRDefault="00916E0D" w:rsidP="00EA67E7">
            <w:pPr>
              <w:autoSpaceDE w:val="0"/>
              <w:autoSpaceDN w:val="0"/>
              <w:adjustRightInd w:val="0"/>
              <w:ind w:left="87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377EA9">
              <w:rPr>
                <w:rFonts w:ascii="Arial" w:eastAsia="Calibri" w:hAnsi="Arial" w:cs="Arial"/>
                <w:b/>
                <w:sz w:val="22"/>
                <w:szCs w:val="22"/>
              </w:rPr>
              <w:t>ID broj</w:t>
            </w:r>
            <w:r w:rsidRPr="00377EA9">
              <w:rPr>
                <w:rFonts w:ascii="Arial" w:eastAsia="Calibri" w:hAnsi="Arial" w:cs="Arial"/>
                <w:sz w:val="22"/>
                <w:szCs w:val="22"/>
              </w:rPr>
              <w:t xml:space="preserve"> (ovjerena fotokopija)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377EA9" w:rsidRDefault="00916E0D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377EA9" w:rsidRDefault="00913A68" w:rsidP="00EA67E7">
            <w:pPr>
              <w:pStyle w:val="ListParagraph"/>
              <w:ind w:left="87"/>
              <w:rPr>
                <w:rFonts w:ascii="Arial" w:hAnsi="Arial" w:cs="Arial"/>
                <w:sz w:val="22"/>
                <w:szCs w:val="22"/>
              </w:rPr>
            </w:pPr>
            <w:r w:rsidRPr="00377EA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Izjava</w:t>
            </w:r>
            <w:r w:rsidRPr="00377E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 nepostojanju sukoba interesa i nesudjelovanju u koruptivnim radnjama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377EA9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377EA9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377EA9" w:rsidRDefault="00EA67E7" w:rsidP="00EA67E7">
            <w:pPr>
              <w:pStyle w:val="ListParagraph"/>
              <w:suppressAutoHyphens w:val="0"/>
              <w:spacing w:before="0" w:after="200" w:line="276" w:lineRule="auto"/>
              <w:ind w:left="8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7EA9">
              <w:rPr>
                <w:rFonts w:ascii="Arial" w:hAnsi="Arial" w:cs="Arial"/>
                <w:sz w:val="22"/>
                <w:szCs w:val="22"/>
              </w:rPr>
              <w:t>Predračun/ponudu za mašine, opremu, građevinski materijal, odnosno ponudu/predračun za izvođenje građevinskih radova koja je predmet nabavke (original, ovjerena fotokopija ili u slučaju slanja elektronskom poštom skeniran originalni dokument)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377EA9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505" w:rsidRPr="00F222E4" w:rsidRDefault="00165505" w:rsidP="00655F90">
      <w:pPr>
        <w:ind w:left="0" w:right="-853" w:firstLine="0"/>
        <w:rPr>
          <w:rFonts w:ascii="Arial" w:hAnsi="Arial" w:cs="Arial"/>
          <w:sz w:val="18"/>
          <w:szCs w:val="18"/>
          <w:lang w:val="bs-Latn-BA"/>
        </w:rPr>
      </w:pPr>
      <w:r w:rsidRPr="00F222E4">
        <w:rPr>
          <w:rFonts w:ascii="Arial" w:hAnsi="Arial" w:cs="Arial"/>
          <w:b/>
          <w:sz w:val="18"/>
          <w:szCs w:val="18"/>
          <w:lang w:val="bs-Latn-BA"/>
        </w:rPr>
        <w:t>Napomena:</w:t>
      </w:r>
      <w:r w:rsidRPr="00F222E4">
        <w:rPr>
          <w:rFonts w:ascii="Arial" w:hAnsi="Arial" w:cs="Arial"/>
          <w:sz w:val="18"/>
          <w:szCs w:val="18"/>
          <w:lang w:val="bs-Latn-BA"/>
        </w:rPr>
        <w:t xml:space="preserve"> Podnosilac prijave obavezno popunjava sve rubrike Prijavnog obrasca, zaokružuje/obilježava ponuđene opcije upita, a odgovara za vjerodostojnost svih unesenih podataka. Samo ovako uneseni podaci će se koristiti prilikom vrednovanja prijave.      </w:t>
      </w:r>
    </w:p>
    <w:p w:rsidR="00165505" w:rsidRPr="00F222E4" w:rsidRDefault="001B647C" w:rsidP="00165505">
      <w:pPr>
        <w:ind w:right="-853" w:firstLine="708"/>
        <w:rPr>
          <w:rFonts w:ascii="Arial" w:hAnsi="Arial" w:cs="Arial"/>
          <w:sz w:val="20"/>
          <w:szCs w:val="20"/>
          <w:lang w:val="bs-Latn-BA"/>
        </w:rPr>
      </w:pPr>
      <w:r w:rsidRPr="001B647C">
        <w:rPr>
          <w:rFonts w:ascii="Arial" w:hAnsi="Arial" w:cs="Arial"/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Ovim izjavljujem, pod materijalnom i krivičnom odgovornošću da s</w:t>
                  </w:r>
                  <w:r w:rsidR="00EE5549" w:rsidRPr="00F222E4">
                    <w:rPr>
                      <w:rFonts w:ascii="Arial" w:hAnsi="Arial" w:cs="Arial"/>
                      <w:sz w:val="18"/>
                      <w:szCs w:val="18"/>
                    </w:rPr>
                    <w:t>u gore navedeni podaci istiniti, te da će naš poslovni subjekt, u slučaju da Projektni tim utvrdi da doznačena sredstva nisu namjenski potrošena za nabavku mašina, izvršiti povrat doznačenih sredstava u roku od 30 dana od  da</w:t>
                  </w:r>
                  <w:r w:rsidR="003252AC" w:rsidRPr="00F222E4">
                    <w:rPr>
                      <w:rFonts w:ascii="Arial" w:hAnsi="Arial" w:cs="Arial"/>
                      <w:sz w:val="18"/>
                      <w:szCs w:val="18"/>
                    </w:rPr>
                    <w:t>na zaprimanja Obavijesti o jedno</w:t>
                  </w:r>
                  <w:r w:rsidR="00EE5549" w:rsidRPr="00F222E4">
                    <w:rPr>
                      <w:rFonts w:ascii="Arial" w:hAnsi="Arial" w:cs="Arial"/>
                      <w:sz w:val="18"/>
                      <w:szCs w:val="18"/>
                    </w:rPr>
                    <w:t xml:space="preserve">stranom raskidu ugovora, </w:t>
                  </w: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što potvrđujem potpisom.</w:t>
                  </w:r>
                </w:p>
                <w:p w:rsidR="00D633FB" w:rsidRPr="00F222E4" w:rsidRDefault="00D633FB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M.P.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655F90" w:rsidRPr="00F222E4">
                    <w:rPr>
                      <w:rFonts w:ascii="Arial" w:hAnsi="Arial" w:cs="Arial"/>
                    </w:rPr>
                    <w:t xml:space="preserve">  </w:t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     </w:t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>Odgovorna osoba:</w:t>
                  </w:r>
                  <w:r w:rsidRPr="00F222E4">
                    <w:rPr>
                      <w:rFonts w:ascii="Arial" w:hAnsi="Arial" w:cs="Arial"/>
                    </w:rPr>
                    <w:t xml:space="preserve"> ........................................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ind w:left="3545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 xml:space="preserve"> </w:t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                                    </w:t>
                  </w:r>
                </w:p>
                <w:p w:rsidR="00165505" w:rsidRPr="00F222E4" w:rsidRDefault="00165505" w:rsidP="00165505">
                  <w:pPr>
                    <w:pStyle w:val="NoSpacing"/>
                    <w:ind w:left="5672" w:firstLine="709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 xml:space="preserve">      ........................................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(potpis odgovorne osobe)</w:t>
                  </w:r>
                </w:p>
              </w:txbxContent>
            </v:textbox>
          </v:shape>
        </w:pict>
      </w:r>
      <w:r w:rsidR="00165505" w:rsidRPr="00F222E4">
        <w:rPr>
          <w:rFonts w:ascii="Arial" w:hAnsi="Arial" w:cs="Arial"/>
          <w:sz w:val="18"/>
          <w:szCs w:val="18"/>
          <w:lang w:val="bs-Latn-BA"/>
        </w:rPr>
        <w:t xml:space="preserve">           </w:t>
      </w:r>
      <w:r w:rsidR="00165505" w:rsidRPr="00F222E4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165505" w:rsidRPr="00F222E4" w:rsidRDefault="00165505">
      <w:pPr>
        <w:tabs>
          <w:tab w:val="left" w:pos="0"/>
        </w:tabs>
        <w:ind w:left="0" w:firstLine="0"/>
        <w:rPr>
          <w:rFonts w:ascii="Arial" w:hAnsi="Arial" w:cs="Arial"/>
        </w:rPr>
      </w:pPr>
    </w:p>
    <w:sectPr w:rsidR="00165505" w:rsidRPr="00F222E4" w:rsidSect="00854569">
      <w:headerReference w:type="default" r:id="rId7"/>
      <w:footerReference w:type="default" r:id="rId8"/>
      <w:pgSz w:w="12240" w:h="15840"/>
      <w:pgMar w:top="1152" w:right="1584" w:bottom="1296" w:left="15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B0" w:rsidRDefault="00DB06B0">
      <w:pPr>
        <w:spacing w:before="0"/>
      </w:pPr>
      <w:r>
        <w:separator/>
      </w:r>
    </w:p>
  </w:endnote>
  <w:endnote w:type="continuationSeparator" w:id="0">
    <w:p w:rsidR="00DB06B0" w:rsidRDefault="00DB06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Footer"/>
      <w:tabs>
        <w:tab w:val="center" w:pos="4536"/>
      </w:tabs>
      <w:rPr>
        <w:sz w:val="16"/>
        <w:szCs w:val="16"/>
        <w:lang w:val="hr-HR"/>
      </w:rPr>
    </w:pPr>
    <w:r>
      <w:rPr>
        <w:rStyle w:val="PageNumber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1B647C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1B647C">
      <w:rPr>
        <w:sz w:val="16"/>
        <w:szCs w:val="16"/>
        <w:lang w:val="hr-HR"/>
      </w:rPr>
      <w:fldChar w:fldCharType="separate"/>
    </w:r>
    <w:r w:rsidR="000C7B3C">
      <w:rPr>
        <w:noProof/>
        <w:sz w:val="16"/>
        <w:szCs w:val="16"/>
        <w:lang w:val="hr-HR"/>
      </w:rPr>
      <w:t>7</w:t>
    </w:r>
    <w:r w:rsidR="001B647C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1B647C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1B647C">
      <w:rPr>
        <w:sz w:val="16"/>
        <w:szCs w:val="16"/>
        <w:lang w:val="hr-HR"/>
      </w:rPr>
      <w:fldChar w:fldCharType="separate"/>
    </w:r>
    <w:r w:rsidR="000C7B3C">
      <w:rPr>
        <w:noProof/>
        <w:sz w:val="16"/>
        <w:szCs w:val="16"/>
        <w:lang w:val="hr-HR"/>
      </w:rPr>
      <w:t>7</w:t>
    </w:r>
    <w:r w:rsidR="001B647C">
      <w:rPr>
        <w:sz w:val="16"/>
        <w:szCs w:val="16"/>
        <w:lang w:val="hr-HR"/>
      </w:rPr>
      <w:fldChar w:fldCharType="end"/>
    </w:r>
  </w:p>
  <w:p w:rsidR="00C202CC" w:rsidRDefault="00C202CC">
    <w:pPr>
      <w:pStyle w:val="Footer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B0" w:rsidRDefault="00DB06B0">
      <w:pPr>
        <w:spacing w:before="0"/>
      </w:pPr>
      <w:r>
        <w:separator/>
      </w:r>
    </w:p>
  </w:footnote>
  <w:footnote w:type="continuationSeparator" w:id="0">
    <w:p w:rsidR="00DB06B0" w:rsidRDefault="00DB06B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Header"/>
      <w:jc w:val="right"/>
    </w:pPr>
    <w:r>
      <w:t xml:space="preserve">                                                                                  </w:t>
    </w:r>
    <w:r w:rsidR="00655F90">
      <w:t xml:space="preserve">                          </w:t>
    </w:r>
    <w:r w:rsidR="00AE6E10">
      <w:rPr>
        <w:sz w:val="16"/>
        <w:szCs w:val="16"/>
      </w:rPr>
      <w:t>Poticajne mjere – Bosanska Krupa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A10"/>
    <w:multiLevelType w:val="hybridMultilevel"/>
    <w:tmpl w:val="27A2C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52B16"/>
    <w:rsid w:val="00085E2F"/>
    <w:rsid w:val="000C02B2"/>
    <w:rsid w:val="000C7B3C"/>
    <w:rsid w:val="000E2153"/>
    <w:rsid w:val="00104DA5"/>
    <w:rsid w:val="00137D1F"/>
    <w:rsid w:val="00165505"/>
    <w:rsid w:val="001B647C"/>
    <w:rsid w:val="00250218"/>
    <w:rsid w:val="002765E9"/>
    <w:rsid w:val="002C154B"/>
    <w:rsid w:val="00321D50"/>
    <w:rsid w:val="003252AC"/>
    <w:rsid w:val="00377EA9"/>
    <w:rsid w:val="00483A3A"/>
    <w:rsid w:val="00556F6F"/>
    <w:rsid w:val="005727ED"/>
    <w:rsid w:val="00575D0C"/>
    <w:rsid w:val="005B6E53"/>
    <w:rsid w:val="006455E7"/>
    <w:rsid w:val="00655F90"/>
    <w:rsid w:val="006A43E0"/>
    <w:rsid w:val="006D2BDF"/>
    <w:rsid w:val="006F70CF"/>
    <w:rsid w:val="00805C76"/>
    <w:rsid w:val="00854569"/>
    <w:rsid w:val="008C49EC"/>
    <w:rsid w:val="00913A68"/>
    <w:rsid w:val="00916E0D"/>
    <w:rsid w:val="0096293E"/>
    <w:rsid w:val="009B57CE"/>
    <w:rsid w:val="00A22538"/>
    <w:rsid w:val="00A87504"/>
    <w:rsid w:val="00A96EB9"/>
    <w:rsid w:val="00AE6E10"/>
    <w:rsid w:val="00B27A34"/>
    <w:rsid w:val="00BA4E05"/>
    <w:rsid w:val="00C06792"/>
    <w:rsid w:val="00C071BD"/>
    <w:rsid w:val="00C11BA1"/>
    <w:rsid w:val="00C202CC"/>
    <w:rsid w:val="00C50D85"/>
    <w:rsid w:val="00C67CA8"/>
    <w:rsid w:val="00CA59F7"/>
    <w:rsid w:val="00CC753F"/>
    <w:rsid w:val="00CE7D6F"/>
    <w:rsid w:val="00D51BE9"/>
    <w:rsid w:val="00D633FB"/>
    <w:rsid w:val="00D7237B"/>
    <w:rsid w:val="00DB06B0"/>
    <w:rsid w:val="00E84ADD"/>
    <w:rsid w:val="00E91A5A"/>
    <w:rsid w:val="00EA67E7"/>
    <w:rsid w:val="00EE3CE1"/>
    <w:rsid w:val="00EE5549"/>
    <w:rsid w:val="00F222E4"/>
    <w:rsid w:val="00F53730"/>
    <w:rsid w:val="00F614D3"/>
    <w:rsid w:val="00F81087"/>
    <w:rsid w:val="00FB6285"/>
    <w:rsid w:val="00FC33FC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yperlink">
    <w:name w:val="Hyperlink"/>
    <w:rsid w:val="00854569"/>
    <w:rPr>
      <w:color w:val="0000FF"/>
      <w:u w:val="single"/>
    </w:rPr>
  </w:style>
  <w:style w:type="character" w:styleId="PageNumber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CommentReference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854569"/>
    <w:pPr>
      <w:spacing w:before="280" w:after="280"/>
    </w:pPr>
    <w:rPr>
      <w:lang w:val="en-US"/>
    </w:rPr>
  </w:style>
  <w:style w:type="paragraph" w:styleId="List">
    <w:name w:val="List"/>
    <w:basedOn w:val="BodyText"/>
    <w:rsid w:val="00854569"/>
    <w:rPr>
      <w:rFonts w:ascii="Verdana" w:hAnsi="Verdana" w:cs="Mangal"/>
    </w:rPr>
  </w:style>
  <w:style w:type="paragraph" w:styleId="Caption">
    <w:name w:val="caption"/>
    <w:basedOn w:val="Normal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"/>
    <w:next w:val="BodyText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"/>
    <w:rsid w:val="0085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"/>
    <w:rsid w:val="00854569"/>
    <w:pPr>
      <w:ind w:left="708"/>
    </w:pPr>
  </w:style>
  <w:style w:type="paragraph" w:customStyle="1" w:styleId="Sadrajitablice">
    <w:name w:val="Sadržaji tablice"/>
    <w:basedOn w:val="Normal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854569"/>
    <w:pPr>
      <w:ind w:left="720" w:firstLine="0"/>
    </w:pPr>
  </w:style>
  <w:style w:type="paragraph" w:styleId="CommentText">
    <w:name w:val="annotation text"/>
    <w:basedOn w:val="Normal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BalloonText">
    <w:name w:val="Balloon Text"/>
    <w:basedOn w:val="Normal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Revision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EA67E7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creator>r.van.der.zijden</dc:creator>
  <cp:lastModifiedBy>aidas</cp:lastModifiedBy>
  <cp:revision>3</cp:revision>
  <cp:lastPrinted>2020-03-06T07:14:00Z</cp:lastPrinted>
  <dcterms:created xsi:type="dcterms:W3CDTF">2020-03-03T14:44:00Z</dcterms:created>
  <dcterms:modified xsi:type="dcterms:W3CDTF">2020-03-06T07:49:00Z</dcterms:modified>
</cp:coreProperties>
</file>