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87" w:type="dxa"/>
        <w:tblInd w:w="-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258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104DA5" w:rsidTr="00F81087">
        <w:tc>
          <w:tcPr>
            <w:tcW w:w="938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A5" w:rsidRPr="00104DA5" w:rsidRDefault="00104DA5" w:rsidP="006A43E0">
            <w:pPr>
              <w:snapToGrid w:val="0"/>
              <w:spacing w:before="0" w:after="1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4DA5">
              <w:rPr>
                <w:rFonts w:ascii="Arial" w:hAnsi="Arial" w:cs="Arial"/>
                <w:b/>
                <w:bCs/>
                <w:sz w:val="22"/>
                <w:szCs w:val="22"/>
              </w:rPr>
              <w:t>OP</w:t>
            </w:r>
            <w:r w:rsidR="006A43E0">
              <w:rPr>
                <w:rFonts w:ascii="Arial" w:hAnsi="Arial" w:cs="Arial"/>
                <w:b/>
                <w:bCs/>
                <w:sz w:val="22"/>
                <w:szCs w:val="22"/>
              </w:rPr>
              <w:t>Ć</w:t>
            </w:r>
            <w:r w:rsidRPr="00104DA5">
              <w:rPr>
                <w:rFonts w:ascii="Arial" w:hAnsi="Arial" w:cs="Arial"/>
                <w:b/>
                <w:bCs/>
                <w:sz w:val="22"/>
                <w:szCs w:val="22"/>
              </w:rPr>
              <w:t>INA BOSANSKA KRUPA</w:t>
            </w:r>
          </w:p>
        </w:tc>
      </w:tr>
      <w:tr w:rsidR="00104DA5" w:rsidTr="00C67CA8">
        <w:trPr>
          <w:trHeight w:val="1341"/>
        </w:trPr>
        <w:tc>
          <w:tcPr>
            <w:tcW w:w="938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A5" w:rsidRPr="00104DA5" w:rsidRDefault="00104DA5" w:rsidP="00104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104DA5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PRIJAVNI OBRAZAC</w:t>
            </w:r>
          </w:p>
          <w:p w:rsidR="00104DA5" w:rsidRPr="00104DA5" w:rsidRDefault="00104DA5" w:rsidP="00104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104DA5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za podnošenje prijava na Javni poziv za dodjelu </w:t>
            </w:r>
            <w:proofErr w:type="spellStart"/>
            <w:r w:rsidRPr="00104DA5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poticajnih</w:t>
            </w:r>
            <w:proofErr w:type="spellEnd"/>
            <w:r w:rsidRPr="00104DA5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sredstava </w:t>
            </w:r>
          </w:p>
          <w:p w:rsidR="00104DA5" w:rsidRPr="00104DA5" w:rsidRDefault="00104DA5" w:rsidP="00104DA5">
            <w:pPr>
              <w:jc w:val="center"/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hr-BA"/>
              </w:rPr>
            </w:pPr>
            <w:r w:rsidRPr="00104DA5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za podršku privatnom sektoru </w:t>
            </w:r>
            <w:r w:rsidR="0079281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hr-BA"/>
              </w:rPr>
              <w:t>u 2020</w:t>
            </w:r>
            <w:r w:rsidRPr="00104DA5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hr-BA"/>
              </w:rPr>
              <w:t>. godini</w:t>
            </w:r>
          </w:p>
          <w:p w:rsidR="00104DA5" w:rsidRPr="00104DA5" w:rsidRDefault="00104DA5">
            <w:p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02CC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ind w:left="144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aplikanta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privredni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subjekat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Default="00C202CC">
            <w:p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</w:p>
        </w:tc>
      </w:tr>
      <w:tr w:rsidR="00AE6E10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E10" w:rsidRDefault="00AE6E10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Oblik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organizacije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privrednog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subjekta</w:t>
            </w:r>
            <w:proofErr w:type="spellEnd"/>
            <w:r>
              <w:rPr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sz w:val="22"/>
                <w:szCs w:val="22"/>
              </w:rPr>
              <w:t>aplikanta</w:t>
            </w:r>
            <w:proofErr w:type="spellEnd"/>
          </w:p>
        </w:tc>
        <w:tc>
          <w:tcPr>
            <w:tcW w:w="612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E10" w:rsidRPr="00AE6E10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obrt, </w:t>
            </w:r>
          </w:p>
          <w:p w:rsidR="00AE6E10" w:rsidRPr="00AE6E10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posebni obrt, </w:t>
            </w:r>
          </w:p>
          <w:p w:rsidR="00AE6E10" w:rsidRPr="00AE6E10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srodne djelatnosti</w:t>
            </w:r>
          </w:p>
          <w:p w:rsidR="00AE6E10" w:rsidRPr="00AE6E10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tradicionalni stari zanati</w:t>
            </w:r>
          </w:p>
          <w:p w:rsidR="00AE6E10" w:rsidRPr="00AE6E10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d.o.o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  <w:p w:rsidR="00AE6E10" w:rsidRPr="00AE6E10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d.d</w:t>
            </w:r>
            <w:proofErr w:type="spellEnd"/>
          </w:p>
          <w:p w:rsidR="00AE6E10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 _____________________________________</w:t>
            </w:r>
          </w:p>
        </w:tc>
      </w:tr>
      <w:tr w:rsidR="00C202C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Default="00C202CC" w:rsidP="00C67CA8">
            <w:pPr>
              <w:pStyle w:val="Paragrafspiska"/>
              <w:ind w:left="144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67CA8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rojektnog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prijedloga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Default="00C202CC">
            <w:p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</w:p>
        </w:tc>
      </w:tr>
      <w:tr w:rsidR="00C202C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Kontakt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osoba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ime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pozicija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kontakt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podaci</w:t>
            </w:r>
            <w:proofErr w:type="spellEnd"/>
            <w:r>
              <w:rPr>
                <w:b/>
                <w:sz w:val="22"/>
                <w:szCs w:val="22"/>
              </w:rPr>
              <w:t>):</w:t>
            </w:r>
          </w:p>
          <w:p w:rsidR="00C202CC" w:rsidRDefault="00C202CC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C67CA8">
              <w:rPr>
                <w:sz w:val="22"/>
                <w:szCs w:val="22"/>
              </w:rPr>
              <w:t>_________________________________</w:t>
            </w:r>
          </w:p>
          <w:p w:rsidR="00C202C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Pozicija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C67CA8">
              <w:rPr>
                <w:sz w:val="22"/>
                <w:szCs w:val="22"/>
              </w:rPr>
              <w:t>______________________________________</w:t>
            </w:r>
          </w:p>
          <w:p w:rsidR="00C202C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>:</w:t>
            </w:r>
            <w:r w:rsidR="00C67CA8">
              <w:rPr>
                <w:sz w:val="22"/>
                <w:szCs w:val="22"/>
              </w:rPr>
              <w:t xml:space="preserve"> ______________________________________</w:t>
            </w:r>
          </w:p>
          <w:p w:rsidR="00C202CC" w:rsidRDefault="00C202CC">
            <w:pPr>
              <w:snapToGrid w:val="0"/>
              <w:spacing w:before="0" w:after="160"/>
              <w:jc w:val="left"/>
            </w:pPr>
            <w:r>
              <w:rPr>
                <w:sz w:val="22"/>
                <w:szCs w:val="22"/>
              </w:rPr>
              <w:t xml:space="preserve">E-mail: </w:t>
            </w:r>
            <w:r w:rsidR="00C67CA8">
              <w:rPr>
                <w:sz w:val="22"/>
                <w:szCs w:val="22"/>
              </w:rPr>
              <w:t xml:space="preserve"> ______________________________________</w:t>
            </w:r>
          </w:p>
        </w:tc>
      </w:tr>
      <w:tr w:rsidR="00C202C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EE3CE1" w:rsidRDefault="00C202CC">
            <w:pPr>
              <w:pStyle w:val="Paragrafspiska"/>
              <w:ind w:left="144"/>
              <w:jc w:val="left"/>
              <w:rPr>
                <w:sz w:val="22"/>
                <w:szCs w:val="22"/>
              </w:rPr>
            </w:pPr>
            <w:proofErr w:type="spellStart"/>
            <w:r w:rsidRPr="00EE3CE1">
              <w:rPr>
                <w:b/>
                <w:sz w:val="22"/>
                <w:szCs w:val="22"/>
              </w:rPr>
              <w:t>Odgovorna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osoba</w:t>
            </w:r>
            <w:proofErr w:type="spellEnd"/>
            <w:r w:rsidRPr="00EE3CE1">
              <w:rPr>
                <w:b/>
                <w:sz w:val="22"/>
                <w:szCs w:val="22"/>
              </w:rPr>
              <w:t>/</w:t>
            </w:r>
            <w:proofErr w:type="spellStart"/>
            <w:r w:rsidRPr="00EE3CE1">
              <w:rPr>
                <w:b/>
                <w:sz w:val="22"/>
                <w:szCs w:val="22"/>
              </w:rPr>
              <w:t>vlasnik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privrednog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subjekta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EE3CE1">
              <w:rPr>
                <w:b/>
                <w:sz w:val="22"/>
                <w:szCs w:val="22"/>
              </w:rPr>
              <w:t>ime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i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kontakt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podaci</w:t>
            </w:r>
            <w:proofErr w:type="spellEnd"/>
            <w:r w:rsidRPr="00EE3CE1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C67CA8">
              <w:rPr>
                <w:sz w:val="22"/>
                <w:szCs w:val="22"/>
              </w:rPr>
              <w:t>_________________________________</w:t>
            </w:r>
          </w:p>
          <w:p w:rsidR="00C202C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C67CA8">
              <w:rPr>
                <w:sz w:val="22"/>
                <w:szCs w:val="22"/>
              </w:rPr>
              <w:t xml:space="preserve"> ______________________________________</w:t>
            </w:r>
          </w:p>
          <w:p w:rsidR="00C202C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C67CA8">
              <w:rPr>
                <w:sz w:val="22"/>
                <w:szCs w:val="22"/>
              </w:rPr>
              <w:t xml:space="preserve"> _______________________________________</w:t>
            </w:r>
          </w:p>
          <w:p w:rsidR="00AE6E10" w:rsidRDefault="00AE6E10">
            <w:pPr>
              <w:snapToGrid w:val="0"/>
              <w:spacing w:before="0" w:after="160"/>
              <w:jc w:val="left"/>
            </w:pPr>
            <w:proofErr w:type="spellStart"/>
            <w:r>
              <w:rPr>
                <w:sz w:val="22"/>
                <w:szCs w:val="22"/>
              </w:rPr>
              <w:t>Funkcija</w:t>
            </w:r>
            <w:proofErr w:type="spellEnd"/>
            <w:r>
              <w:rPr>
                <w:sz w:val="22"/>
                <w:szCs w:val="22"/>
              </w:rPr>
              <w:t>:</w:t>
            </w:r>
            <w:r w:rsidR="00C67CA8">
              <w:rPr>
                <w:sz w:val="22"/>
                <w:szCs w:val="22"/>
              </w:rPr>
              <w:t xml:space="preserve"> ______________________________________</w:t>
            </w:r>
          </w:p>
        </w:tc>
      </w:tr>
      <w:tr w:rsidR="00EE3CE1" w:rsidTr="00F81087">
        <w:trPr>
          <w:trHeight w:val="23"/>
        </w:trPr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CE1" w:rsidRPr="00EE3CE1" w:rsidRDefault="00EE3CE1" w:rsidP="00EE3CE1">
            <w:pPr>
              <w:pStyle w:val="Paragrafspiska"/>
              <w:ind w:left="144"/>
              <w:jc w:val="left"/>
              <w:rPr>
                <w:sz w:val="22"/>
                <w:szCs w:val="22"/>
              </w:rPr>
            </w:pPr>
            <w:r w:rsidRPr="00EE3CE1">
              <w:rPr>
                <w:b/>
                <w:sz w:val="22"/>
                <w:szCs w:val="22"/>
                <w:lang w:val="bs-Latn-BA"/>
              </w:rPr>
              <w:t>Identifikacioni broj (ID broj)</w:t>
            </w:r>
          </w:p>
        </w:tc>
        <w:tc>
          <w:tcPr>
            <w:tcW w:w="11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</w:tr>
      <w:tr w:rsidR="00EE3CE1" w:rsidTr="00F81087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EE3CE1" w:rsidRDefault="00EE3CE1" w:rsidP="00EE3CE1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 w:rsidRPr="00EE3CE1">
              <w:rPr>
                <w:b/>
                <w:sz w:val="22"/>
                <w:szCs w:val="22"/>
              </w:rPr>
              <w:t>Broj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transakcijskog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računa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otvoren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kod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poslovne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banke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  <w:r w:rsidRPr="007E2312">
              <w:t xml:space="preserve">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jc w:val="left"/>
            </w:pPr>
          </w:p>
        </w:tc>
      </w:tr>
      <w:tr w:rsidR="00C67CA8" w:rsidTr="00C67CA8">
        <w:tc>
          <w:tcPr>
            <w:tcW w:w="32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7CA8" w:rsidRPr="00EE3CE1" w:rsidRDefault="00C67CA8" w:rsidP="00C67CA8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banke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7CA8" w:rsidRDefault="00C67CA8" w:rsidP="00EE3CE1">
            <w:pPr>
              <w:snapToGrid w:val="0"/>
              <w:spacing w:before="0" w:after="160"/>
              <w:jc w:val="left"/>
            </w:pPr>
          </w:p>
        </w:tc>
      </w:tr>
      <w:tr w:rsidR="00EE3CE1" w:rsidTr="00C67C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E1" w:rsidRDefault="00EE3CE1" w:rsidP="00EE3CE1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Adresa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kontakt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podaci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aplikanta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privrednog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subjekta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adresa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telefon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C67CA8">
              <w:rPr>
                <w:b/>
                <w:sz w:val="22"/>
                <w:szCs w:val="22"/>
              </w:rPr>
              <w:t xml:space="preserve">      e</w:t>
            </w:r>
            <w:r>
              <w:rPr>
                <w:b/>
                <w:sz w:val="22"/>
                <w:szCs w:val="22"/>
              </w:rPr>
              <w:t>-</w:t>
            </w:r>
            <w:r w:rsidR="00C67CA8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ail)</w:t>
            </w:r>
          </w:p>
          <w:p w:rsidR="00EE3CE1" w:rsidRDefault="00EE3CE1" w:rsidP="00EE3CE1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E1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6A43E0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6A43E0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</w:tc>
      </w:tr>
      <w:tr w:rsidR="00EE3CE1" w:rsidTr="003252AC">
        <w:trPr>
          <w:trHeight w:val="511"/>
        </w:trPr>
        <w:tc>
          <w:tcPr>
            <w:tcW w:w="3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pStyle w:val="Paragrafspiska"/>
              <w:ind w:left="144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Datum </w:t>
            </w:r>
            <w:proofErr w:type="spellStart"/>
            <w:r>
              <w:rPr>
                <w:b/>
                <w:sz w:val="22"/>
                <w:szCs w:val="22"/>
              </w:rPr>
              <w:t>registracije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privrednog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subjekta</w:t>
            </w:r>
            <w:proofErr w:type="spellEnd"/>
          </w:p>
        </w:tc>
        <w:tc>
          <w:tcPr>
            <w:tcW w:w="6129" w:type="dxa"/>
            <w:gridSpan w:val="1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</w:p>
        </w:tc>
      </w:tr>
      <w:tr w:rsidR="00EE3CE1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pStyle w:val="Paragrafspiska"/>
              <w:ind w:left="14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Osnovna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djelatnost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aplikanta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</w:p>
        </w:tc>
      </w:tr>
      <w:tr w:rsidR="00EE3CE1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vlasnik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pripada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jednoj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sljedećih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skupina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EE3CE1" w:rsidRDefault="006A43E0" w:rsidP="00EE3CE1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2"/>
                <w:szCs w:val="22"/>
              </w:rPr>
              <w:t>Ž</w:t>
            </w:r>
            <w:r w:rsidR="00EE3CE1">
              <w:rPr>
                <w:b/>
                <w:sz w:val="22"/>
                <w:szCs w:val="22"/>
              </w:rPr>
              <w:t>ena</w:t>
            </w:r>
            <w:proofErr w:type="spellEnd"/>
          </w:p>
          <w:p w:rsidR="00EE3CE1" w:rsidRDefault="00EE3CE1" w:rsidP="00EE3CE1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2"/>
                <w:szCs w:val="22"/>
              </w:rPr>
              <w:t>Romska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populacija</w:t>
            </w:r>
            <w:proofErr w:type="spellEnd"/>
          </w:p>
          <w:p w:rsidR="00EE3CE1" w:rsidRDefault="00EE3CE1" w:rsidP="00EE3CE1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Invalid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C67CA8" w:rsidP="00EE3CE1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⁭ </w:t>
            </w:r>
            <w:r w:rsidR="00EE3CE1">
              <w:rPr>
                <w:sz w:val="22"/>
                <w:szCs w:val="22"/>
              </w:rPr>
              <w:t xml:space="preserve">DA            </w:t>
            </w:r>
            <w:r>
              <w:rPr>
                <w:sz w:val="22"/>
                <w:szCs w:val="22"/>
              </w:rPr>
              <w:t xml:space="preserve">⁭ </w:t>
            </w:r>
            <w:r w:rsidR="00EE3CE1">
              <w:rPr>
                <w:sz w:val="22"/>
                <w:szCs w:val="22"/>
              </w:rPr>
              <w:t>NE</w:t>
            </w:r>
          </w:p>
          <w:p w:rsidR="00EE3CE1" w:rsidRDefault="00EE3CE1" w:rsidP="00EE3CE1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</w:p>
          <w:p w:rsidR="00EE3CE1" w:rsidRDefault="00EE3CE1" w:rsidP="00EE3CE1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Ako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navedite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kojoj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skupini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pripadaju</w:t>
            </w:r>
            <w:proofErr w:type="spellEnd"/>
          </w:p>
          <w:p w:rsidR="00EE3CE1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EE3CE1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Default="00EE3CE1" w:rsidP="006A43E0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Broj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uposlenih</w:t>
            </w:r>
            <w:proofErr w:type="spellEnd"/>
            <w:r>
              <w:rPr>
                <w:b/>
                <w:sz w:val="22"/>
                <w:szCs w:val="22"/>
              </w:rPr>
              <w:t xml:space="preserve"> u </w:t>
            </w:r>
            <w:proofErr w:type="spellStart"/>
            <w:r>
              <w:rPr>
                <w:b/>
                <w:sz w:val="22"/>
                <w:szCs w:val="22"/>
              </w:rPr>
              <w:t>momentu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apliciranja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</w:p>
        </w:tc>
      </w:tr>
      <w:tr w:rsidR="00EE3CE1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pStyle w:val="Paragrafspiska"/>
              <w:ind w:left="14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Namjena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korištenja</w:t>
            </w:r>
            <w:proofErr w:type="spellEnd"/>
            <w:r>
              <w:rPr>
                <w:b/>
                <w:sz w:val="22"/>
                <w:szCs w:val="22"/>
              </w:rPr>
              <w:t xml:space="preserve"> grant </w:t>
            </w:r>
            <w:proofErr w:type="spellStart"/>
            <w:r>
              <w:rPr>
                <w:b/>
                <w:sz w:val="22"/>
                <w:szCs w:val="22"/>
              </w:rPr>
              <w:t>sredstava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</w:p>
        </w:tc>
      </w:tr>
      <w:tr w:rsidR="00EE3CE1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 w:rsidRPr="00EE3CE1">
              <w:rPr>
                <w:b/>
                <w:sz w:val="22"/>
                <w:szCs w:val="22"/>
              </w:rPr>
              <w:t>Navesti</w:t>
            </w:r>
            <w:proofErr w:type="spellEnd"/>
            <w:r w:rsidR="003252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252AC">
              <w:rPr>
                <w:b/>
                <w:sz w:val="22"/>
                <w:szCs w:val="22"/>
              </w:rPr>
              <w:t>dosadašnje</w:t>
            </w:r>
            <w:proofErr w:type="spellEnd"/>
            <w:r w:rsidR="003252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252AC">
              <w:rPr>
                <w:b/>
                <w:sz w:val="22"/>
                <w:szCs w:val="22"/>
              </w:rPr>
              <w:t>poticaje</w:t>
            </w:r>
            <w:proofErr w:type="spellEnd"/>
            <w:r w:rsidR="003252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252AC">
              <w:rPr>
                <w:b/>
                <w:sz w:val="22"/>
                <w:szCs w:val="22"/>
              </w:rPr>
              <w:t>od</w:t>
            </w:r>
            <w:proofErr w:type="spellEnd"/>
            <w:r w:rsidR="003252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252AC">
              <w:rPr>
                <w:b/>
                <w:sz w:val="22"/>
                <w:szCs w:val="22"/>
              </w:rPr>
              <w:t>strane</w:t>
            </w:r>
            <w:proofErr w:type="spellEnd"/>
            <w:r w:rsidR="003252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252AC">
              <w:rPr>
                <w:b/>
                <w:sz w:val="22"/>
                <w:szCs w:val="22"/>
              </w:rPr>
              <w:t>O</w:t>
            </w:r>
            <w:r w:rsidRPr="00EE3CE1">
              <w:rPr>
                <w:b/>
                <w:sz w:val="22"/>
                <w:szCs w:val="22"/>
              </w:rPr>
              <w:t>pćine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ili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viših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nivoa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E3CE1">
              <w:rPr>
                <w:b/>
                <w:sz w:val="22"/>
                <w:szCs w:val="22"/>
              </w:rPr>
              <w:t>Zavoda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za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zapošljavanje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E3CE1">
              <w:rPr>
                <w:b/>
                <w:sz w:val="22"/>
                <w:szCs w:val="22"/>
              </w:rPr>
              <w:t>po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namjenama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i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ukupnu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vrijednost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istih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u KM, </w:t>
            </w:r>
            <w:proofErr w:type="spellStart"/>
            <w:r w:rsidRPr="00EE3CE1">
              <w:rPr>
                <w:b/>
                <w:sz w:val="22"/>
                <w:szCs w:val="22"/>
              </w:rPr>
              <w:t>ako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E1">
              <w:rPr>
                <w:b/>
                <w:sz w:val="22"/>
                <w:szCs w:val="22"/>
              </w:rPr>
              <w:t>ih</w:t>
            </w:r>
            <w:proofErr w:type="spellEnd"/>
            <w:r w:rsidRPr="00EE3CE1">
              <w:rPr>
                <w:b/>
                <w:sz w:val="22"/>
                <w:szCs w:val="22"/>
              </w:rPr>
              <w:t xml:space="preserve"> je </w:t>
            </w:r>
            <w:proofErr w:type="spellStart"/>
            <w:r w:rsidRPr="00EE3CE1">
              <w:rPr>
                <w:b/>
                <w:sz w:val="22"/>
                <w:szCs w:val="22"/>
              </w:rPr>
              <w:t>bilo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3E0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6A43E0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EE3CE1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6A43E0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</w:tc>
      </w:tr>
      <w:tr w:rsidR="00EE3CE1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EE3CE1" w:rsidRDefault="00EE3CE1" w:rsidP="00EE3CE1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Financijski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podaci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aplikanta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321D50" w:rsidRDefault="00792817" w:rsidP="00321D50">
            <w:pPr>
              <w:numPr>
                <w:ilvl w:val="0"/>
                <w:numId w:val="13"/>
              </w:numPr>
              <w:snapToGrid w:val="0"/>
              <w:spacing w:before="0" w:after="16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Prihod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ostvaren</w:t>
            </w:r>
            <w:proofErr w:type="spellEnd"/>
            <w:r>
              <w:rPr>
                <w:sz w:val="20"/>
                <w:szCs w:val="20"/>
              </w:rPr>
              <w:t xml:space="preserve"> u 2019</w:t>
            </w:r>
            <w:r w:rsidR="00EE3CE1" w:rsidRPr="00321D50">
              <w:rPr>
                <w:sz w:val="20"/>
                <w:szCs w:val="20"/>
              </w:rPr>
              <w:t xml:space="preserve">. </w:t>
            </w:r>
            <w:proofErr w:type="spellStart"/>
            <w:r w:rsidR="00EE3CE1" w:rsidRPr="00321D50">
              <w:rPr>
                <w:sz w:val="20"/>
                <w:szCs w:val="20"/>
              </w:rPr>
              <w:t>godini</w:t>
            </w:r>
            <w:proofErr w:type="spellEnd"/>
            <w:r w:rsidR="00EE3CE1" w:rsidRPr="00321D50">
              <w:rPr>
                <w:sz w:val="20"/>
                <w:szCs w:val="20"/>
              </w:rPr>
              <w:t xml:space="preserve"> (KM)</w:t>
            </w:r>
            <w:r w:rsidR="00321D50">
              <w:rPr>
                <w:sz w:val="20"/>
                <w:szCs w:val="20"/>
              </w:rPr>
              <w:t xml:space="preserve">                      ______________</w:t>
            </w:r>
          </w:p>
          <w:p w:rsidR="00EE3CE1" w:rsidRPr="00321D50" w:rsidRDefault="00EE3CE1" w:rsidP="00321D50">
            <w:pPr>
              <w:numPr>
                <w:ilvl w:val="0"/>
                <w:numId w:val="13"/>
              </w:numPr>
              <w:snapToGrid w:val="0"/>
              <w:spacing w:before="0" w:after="160"/>
              <w:jc w:val="left"/>
              <w:rPr>
                <w:sz w:val="20"/>
                <w:szCs w:val="20"/>
              </w:rPr>
            </w:pPr>
            <w:r w:rsidRPr="00321D50">
              <w:rPr>
                <w:sz w:val="20"/>
                <w:szCs w:val="20"/>
              </w:rPr>
              <w:t xml:space="preserve">% </w:t>
            </w:r>
            <w:proofErr w:type="spellStart"/>
            <w:r w:rsidRPr="00321D50">
              <w:rPr>
                <w:sz w:val="20"/>
                <w:szCs w:val="20"/>
              </w:rPr>
              <w:t>učešća</w:t>
            </w:r>
            <w:proofErr w:type="spellEnd"/>
            <w:r w:rsidRPr="00321D50">
              <w:rPr>
                <w:sz w:val="20"/>
                <w:szCs w:val="20"/>
              </w:rPr>
              <w:t xml:space="preserve"> </w:t>
            </w:r>
            <w:proofErr w:type="spellStart"/>
            <w:r w:rsidRPr="00321D50">
              <w:rPr>
                <w:sz w:val="20"/>
                <w:szCs w:val="20"/>
              </w:rPr>
              <w:t>izvoza</w:t>
            </w:r>
            <w:proofErr w:type="spellEnd"/>
            <w:r w:rsidRPr="00321D50">
              <w:rPr>
                <w:sz w:val="20"/>
                <w:szCs w:val="20"/>
              </w:rPr>
              <w:t xml:space="preserve"> u </w:t>
            </w:r>
            <w:proofErr w:type="spellStart"/>
            <w:r w:rsidRPr="00321D50">
              <w:rPr>
                <w:sz w:val="20"/>
                <w:szCs w:val="20"/>
              </w:rPr>
              <w:t>ostvarenom</w:t>
            </w:r>
            <w:proofErr w:type="spellEnd"/>
            <w:r w:rsidRPr="00321D50">
              <w:rPr>
                <w:sz w:val="20"/>
                <w:szCs w:val="20"/>
              </w:rPr>
              <w:t xml:space="preserve"> </w:t>
            </w:r>
            <w:proofErr w:type="spellStart"/>
            <w:r w:rsidRPr="00321D50">
              <w:rPr>
                <w:sz w:val="20"/>
                <w:szCs w:val="20"/>
              </w:rPr>
              <w:t>prihodu</w:t>
            </w:r>
            <w:proofErr w:type="spellEnd"/>
            <w:r w:rsidR="00321D50">
              <w:rPr>
                <w:sz w:val="20"/>
                <w:szCs w:val="20"/>
              </w:rPr>
              <w:t xml:space="preserve">                    ______________</w:t>
            </w:r>
          </w:p>
          <w:p w:rsidR="00321D50" w:rsidRDefault="00EE3CE1" w:rsidP="00321D50">
            <w:pPr>
              <w:numPr>
                <w:ilvl w:val="0"/>
                <w:numId w:val="13"/>
              </w:numPr>
              <w:snapToGrid w:val="0"/>
              <w:spacing w:before="0" w:after="160"/>
              <w:jc w:val="left"/>
              <w:rPr>
                <w:sz w:val="20"/>
                <w:szCs w:val="20"/>
              </w:rPr>
            </w:pPr>
            <w:r w:rsidRPr="00321D50">
              <w:rPr>
                <w:sz w:val="20"/>
                <w:szCs w:val="20"/>
              </w:rPr>
              <w:t xml:space="preserve">% </w:t>
            </w:r>
            <w:proofErr w:type="spellStart"/>
            <w:r w:rsidRPr="00321D50">
              <w:rPr>
                <w:sz w:val="20"/>
                <w:szCs w:val="20"/>
              </w:rPr>
              <w:t>učešća</w:t>
            </w:r>
            <w:proofErr w:type="spellEnd"/>
            <w:r w:rsidRPr="00321D50">
              <w:rPr>
                <w:sz w:val="20"/>
                <w:szCs w:val="20"/>
              </w:rPr>
              <w:t xml:space="preserve"> </w:t>
            </w:r>
            <w:proofErr w:type="spellStart"/>
            <w:r w:rsidRPr="00321D50">
              <w:rPr>
                <w:sz w:val="20"/>
                <w:szCs w:val="20"/>
              </w:rPr>
              <w:t>prihoda</w:t>
            </w:r>
            <w:proofErr w:type="spellEnd"/>
            <w:r w:rsidRPr="00321D50">
              <w:rPr>
                <w:sz w:val="20"/>
                <w:szCs w:val="20"/>
              </w:rPr>
              <w:t xml:space="preserve"> </w:t>
            </w:r>
            <w:proofErr w:type="spellStart"/>
            <w:r w:rsidRPr="00321D50">
              <w:rPr>
                <w:sz w:val="20"/>
                <w:szCs w:val="20"/>
              </w:rPr>
              <w:t>ostvarenog</w:t>
            </w:r>
            <w:proofErr w:type="spellEnd"/>
            <w:r w:rsidRPr="00321D50">
              <w:rPr>
                <w:sz w:val="20"/>
                <w:szCs w:val="20"/>
              </w:rPr>
              <w:t xml:space="preserve"> </w:t>
            </w:r>
            <w:proofErr w:type="spellStart"/>
            <w:r w:rsidRPr="00321D50">
              <w:rPr>
                <w:sz w:val="20"/>
                <w:szCs w:val="20"/>
              </w:rPr>
              <w:t>od</w:t>
            </w:r>
            <w:proofErr w:type="spellEnd"/>
            <w:r w:rsidRPr="00321D50">
              <w:rPr>
                <w:sz w:val="20"/>
                <w:szCs w:val="20"/>
              </w:rPr>
              <w:t xml:space="preserve"> </w:t>
            </w:r>
            <w:proofErr w:type="spellStart"/>
            <w:r w:rsidRPr="00321D50">
              <w:rPr>
                <w:sz w:val="20"/>
                <w:szCs w:val="20"/>
              </w:rPr>
              <w:t>prodaje</w:t>
            </w:r>
            <w:proofErr w:type="spellEnd"/>
            <w:r w:rsidRPr="00321D50">
              <w:rPr>
                <w:sz w:val="20"/>
                <w:szCs w:val="20"/>
              </w:rPr>
              <w:t xml:space="preserve"> </w:t>
            </w:r>
            <w:r w:rsidR="006A43E0">
              <w:rPr>
                <w:sz w:val="20"/>
                <w:szCs w:val="20"/>
              </w:rPr>
              <w:tab/>
              <w:t xml:space="preserve">   ______________</w:t>
            </w:r>
          </w:p>
          <w:p w:rsidR="00EE3CE1" w:rsidRPr="00321D50" w:rsidRDefault="00EE3CE1" w:rsidP="00321D50">
            <w:pPr>
              <w:numPr>
                <w:ilvl w:val="0"/>
                <w:numId w:val="13"/>
              </w:numPr>
              <w:snapToGrid w:val="0"/>
              <w:spacing w:before="0" w:after="160"/>
              <w:jc w:val="left"/>
              <w:rPr>
                <w:sz w:val="20"/>
                <w:szCs w:val="20"/>
              </w:rPr>
            </w:pPr>
            <w:proofErr w:type="spellStart"/>
            <w:r w:rsidRPr="00321D50">
              <w:rPr>
                <w:sz w:val="20"/>
                <w:szCs w:val="20"/>
              </w:rPr>
              <w:t>vlastitih</w:t>
            </w:r>
            <w:proofErr w:type="spellEnd"/>
            <w:r w:rsidRPr="00321D50">
              <w:rPr>
                <w:sz w:val="20"/>
                <w:szCs w:val="20"/>
              </w:rPr>
              <w:t xml:space="preserve"> </w:t>
            </w:r>
            <w:proofErr w:type="spellStart"/>
            <w:r w:rsidRPr="00321D50">
              <w:rPr>
                <w:sz w:val="20"/>
                <w:szCs w:val="20"/>
              </w:rPr>
              <w:t>proizvoda</w:t>
            </w:r>
            <w:proofErr w:type="spellEnd"/>
            <w:r w:rsidRPr="00321D50">
              <w:rPr>
                <w:sz w:val="20"/>
                <w:szCs w:val="20"/>
              </w:rPr>
              <w:t>/</w:t>
            </w:r>
            <w:proofErr w:type="spellStart"/>
            <w:r w:rsidRPr="00321D50">
              <w:rPr>
                <w:sz w:val="20"/>
                <w:szCs w:val="20"/>
              </w:rPr>
              <w:t>usluga</w:t>
            </w:r>
            <w:proofErr w:type="spellEnd"/>
            <w:r w:rsidRPr="00321D50">
              <w:rPr>
                <w:sz w:val="20"/>
                <w:szCs w:val="20"/>
              </w:rPr>
              <w:t xml:space="preserve"> u </w:t>
            </w:r>
            <w:proofErr w:type="spellStart"/>
            <w:r w:rsidRPr="00321D50">
              <w:rPr>
                <w:sz w:val="20"/>
                <w:szCs w:val="20"/>
              </w:rPr>
              <w:t>ukupnom</w:t>
            </w:r>
            <w:proofErr w:type="spellEnd"/>
            <w:r w:rsidRPr="00321D50">
              <w:rPr>
                <w:sz w:val="20"/>
                <w:szCs w:val="20"/>
              </w:rPr>
              <w:t xml:space="preserve"> </w:t>
            </w:r>
            <w:proofErr w:type="spellStart"/>
            <w:r w:rsidRPr="00321D50">
              <w:rPr>
                <w:sz w:val="20"/>
                <w:szCs w:val="20"/>
              </w:rPr>
              <w:t>prihodu</w:t>
            </w:r>
            <w:proofErr w:type="spellEnd"/>
            <w:r w:rsidR="00321D50">
              <w:rPr>
                <w:sz w:val="20"/>
                <w:szCs w:val="20"/>
              </w:rPr>
              <w:t xml:space="preserve">         ______________</w:t>
            </w:r>
          </w:p>
          <w:p w:rsidR="00EE3CE1" w:rsidRDefault="00792817" w:rsidP="006A43E0">
            <w:pPr>
              <w:numPr>
                <w:ilvl w:val="0"/>
                <w:numId w:val="13"/>
              </w:num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Neto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dobit</w:t>
            </w:r>
            <w:proofErr w:type="spellEnd"/>
            <w:r>
              <w:rPr>
                <w:sz w:val="20"/>
                <w:szCs w:val="20"/>
              </w:rPr>
              <w:t xml:space="preserve"> u 2019</w:t>
            </w:r>
            <w:r w:rsidR="006A43E0">
              <w:rPr>
                <w:sz w:val="20"/>
                <w:szCs w:val="20"/>
              </w:rPr>
              <w:t xml:space="preserve">. </w:t>
            </w:r>
            <w:proofErr w:type="spellStart"/>
            <w:r w:rsidR="006A43E0">
              <w:rPr>
                <w:sz w:val="20"/>
                <w:szCs w:val="20"/>
              </w:rPr>
              <w:t>godini</w:t>
            </w:r>
            <w:proofErr w:type="spellEnd"/>
            <w:r w:rsidR="006A43E0">
              <w:rPr>
                <w:sz w:val="20"/>
                <w:szCs w:val="20"/>
              </w:rPr>
              <w:t xml:space="preserve"> (u KM)</w:t>
            </w:r>
            <w:r w:rsidR="00321D50" w:rsidRPr="00321D50">
              <w:rPr>
                <w:sz w:val="20"/>
                <w:szCs w:val="20"/>
              </w:rPr>
              <w:t xml:space="preserve"> </w:t>
            </w:r>
            <w:r w:rsidR="00321D50">
              <w:rPr>
                <w:sz w:val="20"/>
                <w:szCs w:val="20"/>
              </w:rPr>
              <w:t xml:space="preserve">      </w:t>
            </w:r>
            <w:r w:rsidR="006A43E0">
              <w:rPr>
                <w:sz w:val="20"/>
                <w:szCs w:val="20"/>
              </w:rPr>
              <w:t xml:space="preserve">                     </w:t>
            </w:r>
            <w:r w:rsidR="00321D50">
              <w:rPr>
                <w:sz w:val="20"/>
                <w:szCs w:val="20"/>
              </w:rPr>
              <w:t>______________</w:t>
            </w:r>
          </w:p>
        </w:tc>
      </w:tr>
      <w:tr w:rsidR="00EE3CE1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Ukupna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vrijednost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projektnog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prijedloga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struktura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financiranja</w:t>
            </w:r>
            <w:proofErr w:type="spellEnd"/>
          </w:p>
          <w:p w:rsidR="00EE3CE1" w:rsidRDefault="00EE3CE1" w:rsidP="00EE3CE1">
            <w:pPr>
              <w:pStyle w:val="Paragrafspiska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Default="00EE3CE1" w:rsidP="00EE3CE1">
            <w:pPr>
              <w:snapToGrid w:val="0"/>
              <w:spacing w:before="0" w:after="1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Ukupna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vrijednost</w:t>
            </w:r>
            <w:proofErr w:type="spellEnd"/>
            <w:r>
              <w:rPr>
                <w:sz w:val="22"/>
                <w:szCs w:val="22"/>
              </w:rPr>
              <w:t>: __</w:t>
            </w:r>
            <w:r w:rsidR="006A43E0">
              <w:rPr>
                <w:sz w:val="22"/>
                <w:szCs w:val="22"/>
              </w:rPr>
              <w:t xml:space="preserve">_____________ </w:t>
            </w:r>
            <w:r>
              <w:rPr>
                <w:sz w:val="22"/>
                <w:szCs w:val="22"/>
              </w:rPr>
              <w:t>KM</w:t>
            </w:r>
          </w:p>
          <w:p w:rsidR="00EE3CE1" w:rsidRDefault="00EE3CE1" w:rsidP="00EE3CE1">
            <w:pPr>
              <w:snapToGrid w:val="0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 </w:t>
            </w:r>
            <w:proofErr w:type="spellStart"/>
            <w:r>
              <w:rPr>
                <w:sz w:val="22"/>
                <w:szCs w:val="22"/>
              </w:rPr>
              <w:t>sredstva</w:t>
            </w:r>
            <w:proofErr w:type="spellEnd"/>
            <w:r>
              <w:rPr>
                <w:sz w:val="22"/>
                <w:szCs w:val="22"/>
              </w:rPr>
              <w:t>: ___</w:t>
            </w:r>
            <w:r w:rsidR="006A43E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</w:t>
            </w:r>
            <w:proofErr w:type="gramStart"/>
            <w:r>
              <w:rPr>
                <w:sz w:val="22"/>
                <w:szCs w:val="22"/>
              </w:rPr>
              <w:t xml:space="preserve">_ </w:t>
            </w:r>
            <w:r w:rsidR="006A4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6A43E0">
              <w:rPr>
                <w:sz w:val="22"/>
                <w:szCs w:val="22"/>
              </w:rPr>
              <w:t>tj</w:t>
            </w:r>
            <w:proofErr w:type="spellEnd"/>
            <w:r w:rsidR="006A43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</w:t>
            </w:r>
            <w:r w:rsidR="006A43E0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__%</w:t>
            </w:r>
          </w:p>
          <w:p w:rsidR="00EE3CE1" w:rsidRDefault="00EE3CE1" w:rsidP="00EE3CE1">
            <w:pPr>
              <w:snapToGrid w:val="0"/>
              <w:spacing w:before="0" w:after="1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Vlasti</w:t>
            </w:r>
            <w:r w:rsidR="006A43E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sredstva</w:t>
            </w:r>
            <w:proofErr w:type="gramStart"/>
            <w:r>
              <w:rPr>
                <w:sz w:val="22"/>
                <w:szCs w:val="22"/>
              </w:rPr>
              <w:t>:_</w:t>
            </w:r>
            <w:proofErr w:type="gramEnd"/>
            <w:r>
              <w:rPr>
                <w:sz w:val="22"/>
                <w:szCs w:val="22"/>
              </w:rPr>
              <w:t>____</w:t>
            </w:r>
            <w:r w:rsidR="006A43E0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__KM</w:t>
            </w:r>
            <w:proofErr w:type="spellEnd"/>
            <w:r w:rsidR="006A43E0">
              <w:rPr>
                <w:sz w:val="22"/>
                <w:szCs w:val="22"/>
              </w:rPr>
              <w:t xml:space="preserve"> </w:t>
            </w:r>
            <w:proofErr w:type="spellStart"/>
            <w:r w:rsidR="006A43E0">
              <w:rPr>
                <w:sz w:val="22"/>
                <w:szCs w:val="22"/>
              </w:rPr>
              <w:t>tj</w:t>
            </w:r>
            <w:proofErr w:type="spellEnd"/>
            <w:r w:rsidR="006A43E0">
              <w:rPr>
                <w:sz w:val="22"/>
                <w:szCs w:val="22"/>
              </w:rPr>
              <w:t>.___________%</w:t>
            </w:r>
            <w:r>
              <w:rPr>
                <w:sz w:val="22"/>
                <w:szCs w:val="22"/>
              </w:rPr>
              <w:t xml:space="preserve">       </w:t>
            </w:r>
          </w:p>
          <w:p w:rsidR="00EE3CE1" w:rsidRDefault="00EE3CE1" w:rsidP="006A43E0">
            <w:pPr>
              <w:snapToGrid w:val="0"/>
              <w:spacing w:before="0" w:after="160"/>
            </w:pPr>
            <w:proofErr w:type="spellStart"/>
            <w:r>
              <w:rPr>
                <w:sz w:val="22"/>
                <w:szCs w:val="22"/>
              </w:rPr>
              <w:t>Ostali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izvori</w:t>
            </w:r>
            <w:proofErr w:type="spellEnd"/>
            <w:r>
              <w:rPr>
                <w:sz w:val="22"/>
                <w:szCs w:val="22"/>
              </w:rPr>
              <w:t>: ___</w:t>
            </w:r>
            <w:r w:rsidR="006A43E0">
              <w:rPr>
                <w:sz w:val="22"/>
                <w:szCs w:val="22"/>
              </w:rPr>
              <w:t xml:space="preserve">__________________KM </w:t>
            </w:r>
            <w:proofErr w:type="spellStart"/>
            <w:r w:rsidR="006A43E0">
              <w:rPr>
                <w:sz w:val="22"/>
                <w:szCs w:val="22"/>
              </w:rPr>
              <w:t>tj</w:t>
            </w:r>
            <w:proofErr w:type="spellEnd"/>
            <w:r w:rsidR="006A43E0">
              <w:rPr>
                <w:sz w:val="22"/>
                <w:szCs w:val="22"/>
              </w:rPr>
              <w:t>._______</w:t>
            </w:r>
            <w:r>
              <w:rPr>
                <w:sz w:val="22"/>
                <w:szCs w:val="22"/>
              </w:rPr>
              <w:t>____%</w:t>
            </w:r>
          </w:p>
        </w:tc>
      </w:tr>
    </w:tbl>
    <w:p w:rsidR="00C202CC" w:rsidRPr="00104DA5" w:rsidRDefault="00C202CC">
      <w:pPr>
        <w:numPr>
          <w:ilvl w:val="0"/>
          <w:numId w:val="7"/>
        </w:numPr>
        <w:tabs>
          <w:tab w:val="left" w:pos="244"/>
        </w:tabs>
        <w:rPr>
          <w:b/>
          <w:bCs/>
          <w:sz w:val="22"/>
          <w:szCs w:val="22"/>
        </w:rPr>
      </w:pPr>
      <w:proofErr w:type="spellStart"/>
      <w:r>
        <w:rPr>
          <w:b/>
          <w:bCs/>
          <w:sz w:val="26"/>
          <w:szCs w:val="26"/>
        </w:rPr>
        <w:lastRenderedPageBreak/>
        <w:t>Opis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aplikanta</w:t>
      </w:r>
      <w:proofErr w:type="spellEnd"/>
      <w:r>
        <w:rPr>
          <w:b/>
          <w:bCs/>
          <w:sz w:val="26"/>
          <w:szCs w:val="26"/>
        </w:rPr>
        <w:t xml:space="preserve"> – </w:t>
      </w:r>
      <w:proofErr w:type="spellStart"/>
      <w:r>
        <w:rPr>
          <w:b/>
          <w:bCs/>
          <w:sz w:val="26"/>
          <w:szCs w:val="26"/>
        </w:rPr>
        <w:t>privredni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subjekat</w:t>
      </w:r>
      <w:proofErr w:type="spellEnd"/>
    </w:p>
    <w:p w:rsidR="00104DA5" w:rsidRPr="00104DA5" w:rsidRDefault="00104DA5" w:rsidP="00104DA5">
      <w:pPr>
        <w:tabs>
          <w:tab w:val="left" w:pos="244"/>
        </w:tabs>
        <w:ind w:left="705" w:firstLine="0"/>
        <w:rPr>
          <w:b/>
          <w:bCs/>
          <w:sz w:val="22"/>
          <w:szCs w:val="22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2688"/>
        <w:gridCol w:w="4681"/>
      </w:tblGrid>
      <w:tr w:rsidR="00104DA5" w:rsidRPr="00F81087" w:rsidTr="006A43E0">
        <w:tc>
          <w:tcPr>
            <w:tcW w:w="1214" w:type="dxa"/>
            <w:vMerge w:val="restart"/>
            <w:shd w:val="clear" w:color="auto" w:fill="auto"/>
            <w:vAlign w:val="center"/>
          </w:tcPr>
          <w:p w:rsidR="00104DA5" w:rsidRPr="00F81087" w:rsidRDefault="00104DA5" w:rsidP="006A43E0">
            <w:pPr>
              <w:tabs>
                <w:tab w:val="left" w:pos="244"/>
              </w:tabs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Zaposleni</w:t>
            </w:r>
            <w:proofErr w:type="spellEnd"/>
          </w:p>
        </w:tc>
        <w:tc>
          <w:tcPr>
            <w:tcW w:w="2688" w:type="dxa"/>
            <w:shd w:val="clear" w:color="auto" w:fill="auto"/>
            <w:vAlign w:val="center"/>
          </w:tcPr>
          <w:p w:rsidR="00104DA5" w:rsidRPr="00F81087" w:rsidRDefault="00104DA5" w:rsidP="006A43E0">
            <w:pPr>
              <w:pStyle w:val="Paragrafspiska"/>
              <w:ind w:left="0"/>
              <w:jc w:val="lef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F81087">
              <w:rPr>
                <w:i/>
                <w:sz w:val="20"/>
                <w:szCs w:val="20"/>
              </w:rPr>
              <w:t>Molimo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Vas </w:t>
            </w:r>
            <w:proofErr w:type="spellStart"/>
            <w:r w:rsidRPr="00F81087">
              <w:rPr>
                <w:i/>
                <w:sz w:val="20"/>
                <w:szCs w:val="20"/>
              </w:rPr>
              <w:t>da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i/>
                <w:sz w:val="20"/>
                <w:szCs w:val="20"/>
              </w:rPr>
              <w:t>opišete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i/>
                <w:sz w:val="20"/>
                <w:szCs w:val="20"/>
              </w:rPr>
              <w:t>strukturu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81087">
              <w:rPr>
                <w:i/>
                <w:sz w:val="20"/>
                <w:szCs w:val="20"/>
              </w:rPr>
              <w:t>spol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i/>
                <w:sz w:val="20"/>
                <w:szCs w:val="20"/>
              </w:rPr>
              <w:t>starost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i/>
                <w:sz w:val="20"/>
                <w:szCs w:val="20"/>
              </w:rPr>
              <w:t>formalno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i/>
                <w:sz w:val="20"/>
                <w:szCs w:val="20"/>
              </w:rPr>
              <w:t>obrazovanje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i/>
                <w:sz w:val="20"/>
                <w:szCs w:val="20"/>
              </w:rPr>
              <w:t>stečena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i/>
                <w:sz w:val="20"/>
                <w:szCs w:val="20"/>
              </w:rPr>
              <w:t>znanja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i/>
                <w:sz w:val="20"/>
                <w:szCs w:val="20"/>
              </w:rPr>
              <w:t>iskustvo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F81087">
              <w:rPr>
                <w:i/>
                <w:sz w:val="20"/>
                <w:szCs w:val="20"/>
              </w:rPr>
              <w:t>zaposlenih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i/>
                <w:sz w:val="20"/>
                <w:szCs w:val="20"/>
              </w:rPr>
              <w:t>po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i/>
                <w:sz w:val="20"/>
                <w:szCs w:val="20"/>
              </w:rPr>
              <w:t>sljedećim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i/>
                <w:sz w:val="20"/>
                <w:szCs w:val="20"/>
              </w:rPr>
              <w:t>organizacionim</w:t>
            </w:r>
            <w:proofErr w:type="spellEnd"/>
            <w:r w:rsidRPr="00F8108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i/>
                <w:sz w:val="20"/>
                <w:szCs w:val="20"/>
              </w:rPr>
              <w:t>jedinicama</w:t>
            </w:r>
            <w:proofErr w:type="spellEnd"/>
            <w:r w:rsidRPr="00F81087">
              <w:rPr>
                <w:i/>
                <w:sz w:val="20"/>
                <w:szCs w:val="20"/>
              </w:rPr>
              <w:t>:</w:t>
            </w:r>
          </w:p>
          <w:p w:rsidR="00104DA5" w:rsidRPr="00F81087" w:rsidRDefault="00104DA5" w:rsidP="006A43E0">
            <w:pPr>
              <w:tabs>
                <w:tab w:val="left" w:pos="244"/>
              </w:tabs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104DA5" w:rsidRPr="00F81087" w:rsidRDefault="00104DA5" w:rsidP="006A43E0">
            <w:pPr>
              <w:pStyle w:val="Paragrafspiska"/>
              <w:numPr>
                <w:ilvl w:val="0"/>
                <w:numId w:val="3"/>
              </w:numPr>
              <w:ind w:left="360"/>
              <w:rPr>
                <w:b/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Uprava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– management</w:t>
            </w:r>
          </w:p>
          <w:p w:rsidR="00104DA5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81087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81087" w:rsidRDefault="00104DA5" w:rsidP="006A43E0">
            <w:pPr>
              <w:pStyle w:val="Paragrafspiska"/>
              <w:numPr>
                <w:ilvl w:val="0"/>
                <w:numId w:val="3"/>
              </w:numPr>
              <w:ind w:left="360"/>
              <w:rPr>
                <w:b/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Proizvodnja</w:t>
            </w:r>
            <w:proofErr w:type="spellEnd"/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81087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81087" w:rsidRDefault="00104DA5" w:rsidP="006A43E0">
            <w:pPr>
              <w:pStyle w:val="Paragrafspiska"/>
              <w:numPr>
                <w:ilvl w:val="0"/>
                <w:numId w:val="3"/>
              </w:numPr>
              <w:ind w:left="360"/>
              <w:rPr>
                <w:b/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Prodaja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nabavka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>/marketing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81087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81087" w:rsidRDefault="00104DA5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104DA5" w:rsidRPr="00F81087" w:rsidTr="00F81087">
        <w:tc>
          <w:tcPr>
            <w:tcW w:w="1214" w:type="dxa"/>
            <w:vMerge/>
            <w:shd w:val="clear" w:color="auto" w:fill="auto"/>
          </w:tcPr>
          <w:p w:rsidR="00104DA5" w:rsidRPr="00F81087" w:rsidRDefault="00104DA5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575D0C" w:rsidRPr="00F81087" w:rsidRDefault="00575D0C" w:rsidP="006A43E0">
            <w:pPr>
              <w:pStyle w:val="Paragrafspiska"/>
              <w:ind w:left="0"/>
              <w:jc w:val="lef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F81087">
              <w:rPr>
                <w:bCs/>
                <w:i/>
                <w:sz w:val="20"/>
                <w:szCs w:val="20"/>
              </w:rPr>
              <w:t>Molimo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Vas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navedete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osnovne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prepreke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stanovišta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radne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snage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ograničavaju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rast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Vašeg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privrednog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subjekta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6A43E0">
              <w:rPr>
                <w:bCs/>
                <w:i/>
                <w:sz w:val="20"/>
                <w:szCs w:val="20"/>
              </w:rPr>
              <w:t>n</w:t>
            </w:r>
            <w:r w:rsidRPr="00F81087">
              <w:rPr>
                <w:bCs/>
                <w:i/>
                <w:sz w:val="20"/>
                <w:szCs w:val="20"/>
              </w:rPr>
              <w:t>pr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6A43E0">
              <w:rPr>
                <w:bCs/>
                <w:i/>
                <w:sz w:val="20"/>
                <w:szCs w:val="20"/>
              </w:rPr>
              <w:t>n</w:t>
            </w:r>
            <w:r w:rsidRPr="00F81087">
              <w:rPr>
                <w:bCs/>
                <w:i/>
                <w:sz w:val="20"/>
                <w:szCs w:val="20"/>
              </w:rPr>
              <w:t>edostatak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specifičnih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znanja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vještina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starosna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dob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uposlenika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nedostatak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radne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snage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kvalitet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kvantitet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sl.)</w:t>
            </w:r>
          </w:p>
          <w:p w:rsidR="00104DA5" w:rsidRPr="00F81087" w:rsidRDefault="00104DA5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81087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Default="006A43E0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81087" w:rsidRDefault="00104DA5" w:rsidP="006A43E0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</w:p>
        </w:tc>
      </w:tr>
      <w:tr w:rsidR="00104DA5" w:rsidRPr="00F81087" w:rsidTr="00F81087">
        <w:tc>
          <w:tcPr>
            <w:tcW w:w="3902" w:type="dxa"/>
            <w:gridSpan w:val="2"/>
            <w:shd w:val="clear" w:color="auto" w:fill="auto"/>
          </w:tcPr>
          <w:p w:rsidR="00575D0C" w:rsidRPr="00F81087" w:rsidRDefault="00575D0C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Proizvodni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kapaciteti</w:t>
            </w:r>
            <w:proofErr w:type="spellEnd"/>
          </w:p>
          <w:p w:rsidR="00575D0C" w:rsidRPr="00F81087" w:rsidRDefault="00575D0C" w:rsidP="00F81087">
            <w:pPr>
              <w:pStyle w:val="Paragrafspiska"/>
              <w:ind w:left="0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F81087">
              <w:rPr>
                <w:bCs/>
                <w:i/>
                <w:sz w:val="20"/>
                <w:szCs w:val="20"/>
              </w:rPr>
              <w:t>Molimo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Vas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detaljan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opis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postojećih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kapaciteta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koji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u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funkciji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proizvodnje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odnosno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pružanja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usluga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6A43E0">
              <w:rPr>
                <w:bCs/>
                <w:i/>
                <w:sz w:val="20"/>
                <w:szCs w:val="20"/>
              </w:rPr>
              <w:t>n</w:t>
            </w:r>
            <w:r w:rsidRPr="00F81087">
              <w:rPr>
                <w:bCs/>
                <w:i/>
                <w:sz w:val="20"/>
                <w:szCs w:val="20"/>
              </w:rPr>
              <w:t>pr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6A43E0">
              <w:rPr>
                <w:bCs/>
                <w:i/>
                <w:sz w:val="20"/>
                <w:szCs w:val="20"/>
              </w:rPr>
              <w:t>m</w:t>
            </w:r>
            <w:r w:rsidRPr="00F81087">
              <w:rPr>
                <w:bCs/>
                <w:i/>
                <w:sz w:val="20"/>
                <w:szCs w:val="20"/>
              </w:rPr>
              <w:t>ašine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oprema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prostor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vozila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sl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),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identifikujete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njihova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ograničenja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koja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vode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ka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usporenju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>/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onemogućenju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rasta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razvoja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Vašeg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privrednog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subjekta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>.</w:t>
            </w:r>
          </w:p>
          <w:p w:rsidR="00104DA5" w:rsidRPr="00F81087" w:rsidRDefault="00104DA5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9B57CE" w:rsidRPr="00F81087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9B57CE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Default="009B57CE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Default="009B57CE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Default="009B57CE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Pr="00F81087" w:rsidRDefault="009B57CE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104DA5" w:rsidRPr="00F81087" w:rsidTr="00F81087">
        <w:tc>
          <w:tcPr>
            <w:tcW w:w="3902" w:type="dxa"/>
            <w:gridSpan w:val="2"/>
            <w:shd w:val="clear" w:color="auto" w:fill="auto"/>
          </w:tcPr>
          <w:p w:rsidR="00575D0C" w:rsidRPr="00F81087" w:rsidRDefault="00575D0C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lastRenderedPageBreak/>
              <w:t>Proizvodi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usluge</w:t>
            </w:r>
            <w:proofErr w:type="spellEnd"/>
          </w:p>
          <w:p w:rsidR="00575D0C" w:rsidRPr="00F81087" w:rsidRDefault="00575D0C" w:rsidP="00F81087">
            <w:pPr>
              <w:pStyle w:val="Paragrafspiska"/>
              <w:ind w:left="0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F81087">
              <w:rPr>
                <w:bCs/>
                <w:i/>
                <w:sz w:val="20"/>
                <w:szCs w:val="20"/>
              </w:rPr>
              <w:t>Molimo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Vas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detaljan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opis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Vaših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vodećih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proizvoda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>/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usluga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9B57CE">
              <w:rPr>
                <w:bCs/>
                <w:i/>
                <w:sz w:val="20"/>
                <w:szCs w:val="20"/>
              </w:rPr>
              <w:t>n</w:t>
            </w:r>
            <w:r w:rsidRPr="00F81087">
              <w:rPr>
                <w:bCs/>
                <w:i/>
                <w:sz w:val="20"/>
                <w:szCs w:val="20"/>
              </w:rPr>
              <w:t>pr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9B57CE">
              <w:rPr>
                <w:bCs/>
                <w:i/>
                <w:sz w:val="20"/>
                <w:szCs w:val="20"/>
              </w:rPr>
              <w:t>d</w:t>
            </w:r>
            <w:r w:rsidRPr="00F81087">
              <w:rPr>
                <w:bCs/>
                <w:i/>
                <w:sz w:val="20"/>
                <w:szCs w:val="20"/>
              </w:rPr>
              <w:t>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li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se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radi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finalnom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odnosno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proizvodu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koji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se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bez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dorade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prodaje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krajnjem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kupcu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ili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poluproizvodu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koji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zahtjeva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dodatnu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obradu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prije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nego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što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bude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prodat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krajnjem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kupcu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sl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)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kao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sirovina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Vam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neophodne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za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njihovu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proizvodnju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gdje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ih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nabavljate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>.</w:t>
            </w:r>
          </w:p>
          <w:p w:rsidR="00104DA5" w:rsidRPr="00F81087" w:rsidRDefault="00104DA5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9B57CE" w:rsidRPr="00F81087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9B57CE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Default="009B57CE" w:rsidP="009B57CE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Default="009B57CE" w:rsidP="009B57CE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104DA5" w:rsidRPr="00F81087" w:rsidRDefault="00104DA5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104DA5" w:rsidRPr="00F81087" w:rsidTr="00F81087">
        <w:tc>
          <w:tcPr>
            <w:tcW w:w="3902" w:type="dxa"/>
            <w:gridSpan w:val="2"/>
            <w:shd w:val="clear" w:color="auto" w:fill="auto"/>
          </w:tcPr>
          <w:p w:rsidR="00575D0C" w:rsidRPr="00F81087" w:rsidRDefault="00575D0C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Tržište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distribucija</w:t>
            </w:r>
            <w:proofErr w:type="spellEnd"/>
          </w:p>
          <w:p w:rsidR="00575D0C" w:rsidRPr="00F81087" w:rsidRDefault="00575D0C" w:rsidP="00F81087">
            <w:pPr>
              <w:pStyle w:val="Paragrafspiska"/>
              <w:ind w:left="0"/>
              <w:rPr>
                <w:bCs/>
                <w:i/>
                <w:sz w:val="20"/>
                <w:szCs w:val="20"/>
              </w:rPr>
            </w:pPr>
            <w:proofErr w:type="spellStart"/>
            <w:r w:rsidRPr="00F81087">
              <w:rPr>
                <w:bCs/>
                <w:i/>
                <w:sz w:val="20"/>
                <w:szCs w:val="20"/>
              </w:rPr>
              <w:t>Molimo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opis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Vašeg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kupca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vrsti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individualne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osobe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-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njihovi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profil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privredni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subjekti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industrija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veličina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),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lokaciji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obimu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kupovine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9B57CE">
              <w:rPr>
                <w:bCs/>
                <w:i/>
                <w:sz w:val="20"/>
                <w:szCs w:val="20"/>
              </w:rPr>
              <w:t>n</w:t>
            </w:r>
            <w:r w:rsidRPr="00F81087">
              <w:rPr>
                <w:bCs/>
                <w:i/>
                <w:sz w:val="20"/>
                <w:szCs w:val="20"/>
              </w:rPr>
              <w:t>pr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. 30%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kupaca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fizička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lica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sl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),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kao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način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/put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kojim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stavljate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Vaš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proizvod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tržište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direktna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prodaja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kroz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vlastite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prodajen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objekte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putem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velprodaje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agenti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sl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>).</w:t>
            </w:r>
          </w:p>
          <w:p w:rsidR="00104DA5" w:rsidRPr="00F81087" w:rsidRDefault="00104DA5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9B57CE" w:rsidRPr="00F81087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9B57CE" w:rsidRDefault="009B57CE" w:rsidP="009B57CE">
            <w:pPr>
              <w:pStyle w:val="Paragrafspiska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Default="009B57CE" w:rsidP="009B57CE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Default="009B57CE" w:rsidP="009B57CE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104DA5" w:rsidRPr="00F81087" w:rsidRDefault="00104DA5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</w:tbl>
    <w:p w:rsidR="00104DA5" w:rsidRDefault="00104DA5" w:rsidP="00104DA5">
      <w:pPr>
        <w:tabs>
          <w:tab w:val="left" w:pos="244"/>
        </w:tabs>
        <w:ind w:left="705" w:firstLine="0"/>
        <w:rPr>
          <w:b/>
          <w:bCs/>
          <w:sz w:val="22"/>
          <w:szCs w:val="22"/>
        </w:rPr>
      </w:pPr>
    </w:p>
    <w:p w:rsidR="00C202CC" w:rsidRDefault="00C202CC">
      <w:pPr>
        <w:pStyle w:val="Paragrafspiska"/>
        <w:numPr>
          <w:ilvl w:val="0"/>
          <w:numId w:val="7"/>
        </w:numPr>
        <w:rPr>
          <w:bCs/>
          <w:sz w:val="22"/>
          <w:szCs w:val="22"/>
        </w:rPr>
      </w:pPr>
      <w:proofErr w:type="spellStart"/>
      <w:r>
        <w:rPr>
          <w:b/>
          <w:bCs/>
          <w:sz w:val="26"/>
          <w:szCs w:val="26"/>
        </w:rPr>
        <w:t>Opis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Projektnog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prijedloga</w:t>
      </w:r>
      <w:proofErr w:type="spellEnd"/>
    </w:p>
    <w:p w:rsidR="00C202CC" w:rsidRDefault="00C202CC">
      <w:pPr>
        <w:pStyle w:val="Paragrafspiska"/>
        <w:rPr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09"/>
        <w:gridCol w:w="1806"/>
        <w:gridCol w:w="4680"/>
      </w:tblGrid>
      <w:tr w:rsidR="00575D0C" w:rsidRPr="00F81087" w:rsidTr="00F81087">
        <w:tc>
          <w:tcPr>
            <w:tcW w:w="3888" w:type="dxa"/>
            <w:gridSpan w:val="3"/>
            <w:shd w:val="clear" w:color="auto" w:fill="auto"/>
          </w:tcPr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Opis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Projektnog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prijedloga</w:t>
            </w:r>
            <w:proofErr w:type="spellEnd"/>
          </w:p>
          <w:p w:rsidR="00E84ADD" w:rsidRPr="00F81087" w:rsidRDefault="00E84ADD" w:rsidP="00E84ADD">
            <w:pPr>
              <w:pStyle w:val="Paragrafspiska"/>
              <w:rPr>
                <w:bCs/>
                <w:sz w:val="22"/>
                <w:szCs w:val="22"/>
              </w:rPr>
            </w:pPr>
          </w:p>
          <w:p w:rsidR="00575D0C" w:rsidRPr="00F81087" w:rsidRDefault="00575D0C" w:rsidP="00E84ADD">
            <w:pPr>
              <w:pStyle w:val="Paragrafspiska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81087" w:rsidRDefault="00575D0C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F614D3" w:rsidRPr="00F81087" w:rsidRDefault="00F614D3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F614D3" w:rsidRPr="00F81087" w:rsidRDefault="00F614D3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F614D3" w:rsidRPr="00F81087" w:rsidRDefault="00F614D3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F614D3" w:rsidRPr="00F81087" w:rsidRDefault="00F614D3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F614D3" w:rsidRPr="00F81087" w:rsidRDefault="00F614D3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F614D3" w:rsidRPr="00F81087" w:rsidRDefault="00F614D3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F614D3" w:rsidRPr="00F81087" w:rsidRDefault="00F614D3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</w:tc>
      </w:tr>
      <w:tr w:rsidR="00575D0C" w:rsidRPr="00F81087" w:rsidTr="00F81087">
        <w:tc>
          <w:tcPr>
            <w:tcW w:w="3888" w:type="dxa"/>
            <w:gridSpan w:val="3"/>
            <w:shd w:val="clear" w:color="auto" w:fill="auto"/>
          </w:tcPr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Svrha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projektnog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prijedloga</w:t>
            </w:r>
            <w:proofErr w:type="spellEnd"/>
          </w:p>
          <w:p w:rsidR="00E84ADD" w:rsidRPr="00F81087" w:rsidRDefault="00E84ADD" w:rsidP="00E84ADD">
            <w:pPr>
              <w:pStyle w:val="Paragrafspiska"/>
              <w:rPr>
                <w:bCs/>
                <w:sz w:val="22"/>
                <w:szCs w:val="22"/>
              </w:rPr>
            </w:pPr>
          </w:p>
          <w:p w:rsidR="00575D0C" w:rsidRPr="00F81087" w:rsidRDefault="00575D0C" w:rsidP="00E84ADD">
            <w:pPr>
              <w:pStyle w:val="Paragrafspiska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81087" w:rsidRDefault="00575D0C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</w:tc>
      </w:tr>
      <w:tr w:rsidR="00575D0C" w:rsidRPr="00F81087" w:rsidTr="00F81087">
        <w:tc>
          <w:tcPr>
            <w:tcW w:w="3888" w:type="dxa"/>
            <w:gridSpan w:val="3"/>
            <w:shd w:val="clear" w:color="auto" w:fill="auto"/>
          </w:tcPr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Projektne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aktivnosti</w:t>
            </w:r>
            <w:proofErr w:type="spellEnd"/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i/>
                <w:sz w:val="20"/>
                <w:szCs w:val="20"/>
              </w:rPr>
            </w:pPr>
            <w:proofErr w:type="spellStart"/>
            <w:r w:rsidRPr="00F81087">
              <w:rPr>
                <w:bCs/>
                <w:i/>
                <w:sz w:val="20"/>
                <w:szCs w:val="20"/>
              </w:rPr>
              <w:t>Molimo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detaljan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opis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aktivnosti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će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poduzeti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kako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bi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realizovali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Projektni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prijedlog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ostvarili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očekivane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rezultate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>.</w:t>
            </w:r>
          </w:p>
          <w:p w:rsidR="00E84ADD" w:rsidRPr="00F81087" w:rsidRDefault="00E84ADD" w:rsidP="00E84ADD">
            <w:pPr>
              <w:pStyle w:val="Paragrafspiska"/>
              <w:rPr>
                <w:bCs/>
                <w:sz w:val="22"/>
                <w:szCs w:val="22"/>
              </w:rPr>
            </w:pPr>
          </w:p>
          <w:p w:rsidR="00575D0C" w:rsidRPr="00F81087" w:rsidRDefault="00575D0C" w:rsidP="00E84ADD">
            <w:pPr>
              <w:pStyle w:val="Paragrafspiska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81087" w:rsidRDefault="00575D0C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F614D3" w:rsidRPr="00F81087" w:rsidRDefault="00F614D3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F614D3" w:rsidRPr="00F81087" w:rsidRDefault="00F614D3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F614D3" w:rsidRPr="00F81087" w:rsidRDefault="00F614D3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F614D3" w:rsidRPr="00F81087" w:rsidRDefault="00F614D3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</w:tc>
      </w:tr>
      <w:tr w:rsidR="00575D0C" w:rsidRPr="00F81087" w:rsidTr="00F81087">
        <w:tc>
          <w:tcPr>
            <w:tcW w:w="3888" w:type="dxa"/>
            <w:gridSpan w:val="3"/>
            <w:shd w:val="clear" w:color="auto" w:fill="auto"/>
          </w:tcPr>
          <w:p w:rsidR="00E84ADD" w:rsidRPr="00F81087" w:rsidRDefault="00E84ADD" w:rsidP="00F81087">
            <w:pPr>
              <w:pStyle w:val="Paragrafspiska"/>
              <w:ind w:left="0"/>
              <w:rPr>
                <w:b/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lastRenderedPageBreak/>
              <w:t>Očekivani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rezultati</w:t>
            </w:r>
            <w:proofErr w:type="spellEnd"/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i/>
                <w:sz w:val="20"/>
                <w:szCs w:val="20"/>
              </w:rPr>
            </w:pPr>
            <w:r w:rsidRPr="00F81087">
              <w:rPr>
                <w:bCs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F81087">
              <w:rPr>
                <w:bCs/>
                <w:i/>
                <w:sz w:val="20"/>
                <w:szCs w:val="20"/>
              </w:rPr>
              <w:t>npr</w:t>
            </w:r>
            <w:proofErr w:type="spellEnd"/>
            <w:proofErr w:type="gramEnd"/>
            <w:r w:rsidRPr="00F81087"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Povecanje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prihoda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xxx %,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povecanje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produktivnosti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za</w:t>
            </w:r>
            <w:proofErr w:type="spellEnd"/>
            <w:r w:rsidRPr="00F81087">
              <w:rPr>
                <w:bCs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  <w:lang w:val="bs-Latn-BA"/>
              </w:rPr>
              <w:t>xx</w:t>
            </w:r>
            <w:proofErr w:type="spellEnd"/>
            <w:r w:rsidRPr="00F81087">
              <w:rPr>
                <w:bCs/>
                <w:i/>
                <w:sz w:val="20"/>
                <w:szCs w:val="20"/>
                <w:lang w:val="bs-Latn-BA"/>
              </w:rPr>
              <w:t xml:space="preserve">, razvijeno </w:t>
            </w:r>
            <w:proofErr w:type="spellStart"/>
            <w:r w:rsidRPr="00F81087">
              <w:rPr>
                <w:bCs/>
                <w:i/>
                <w:sz w:val="20"/>
                <w:szCs w:val="20"/>
                <w:lang w:val="bs-Latn-BA"/>
              </w:rPr>
              <w:t>xx</w:t>
            </w:r>
            <w:proofErr w:type="spellEnd"/>
            <w:r w:rsidRPr="00F81087">
              <w:rPr>
                <w:bCs/>
                <w:i/>
                <w:sz w:val="20"/>
                <w:szCs w:val="20"/>
                <w:lang w:val="bs-Latn-BA"/>
              </w:rPr>
              <w:t xml:space="preserve"> novih proizvoda/usluga, izlazak na x novih tržišta, i sl</w:t>
            </w:r>
            <w:r w:rsidR="009B57CE">
              <w:rPr>
                <w:bCs/>
                <w:i/>
                <w:sz w:val="20"/>
                <w:szCs w:val="20"/>
                <w:lang w:val="bs-Latn-BA"/>
              </w:rPr>
              <w:t>.</w:t>
            </w:r>
            <w:r w:rsidRPr="00F81087">
              <w:rPr>
                <w:bCs/>
                <w:i/>
                <w:sz w:val="20"/>
                <w:szCs w:val="20"/>
                <w:lang w:val="bs-Latn-BA"/>
              </w:rPr>
              <w:t>)</w:t>
            </w:r>
          </w:p>
          <w:p w:rsidR="00E84ADD" w:rsidRPr="00F81087" w:rsidRDefault="00E84ADD" w:rsidP="00E84ADD">
            <w:pPr>
              <w:pStyle w:val="Paragrafspiska"/>
              <w:rPr>
                <w:bCs/>
                <w:sz w:val="22"/>
                <w:szCs w:val="22"/>
              </w:rPr>
            </w:pPr>
          </w:p>
          <w:p w:rsidR="00575D0C" w:rsidRPr="00F81087" w:rsidRDefault="00575D0C" w:rsidP="00E84ADD">
            <w:pPr>
              <w:pStyle w:val="Paragrafspiska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81087" w:rsidRDefault="00575D0C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</w:tc>
      </w:tr>
      <w:tr w:rsidR="00E84ADD" w:rsidRPr="00F81087" w:rsidTr="009B57CE">
        <w:trPr>
          <w:trHeight w:val="2117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E84ADD" w:rsidRPr="00F81087" w:rsidRDefault="00E84ADD" w:rsidP="009B57CE">
            <w:pPr>
              <w:pStyle w:val="Paragrafspiska"/>
              <w:ind w:left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Namjena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sredstava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granta</w:t>
            </w:r>
            <w:proofErr w:type="spellEnd"/>
          </w:p>
          <w:p w:rsidR="00E84ADD" w:rsidRPr="00F81087" w:rsidRDefault="00E84ADD" w:rsidP="009B57CE">
            <w:pPr>
              <w:pStyle w:val="Paragrafspiska"/>
              <w:ind w:left="0"/>
              <w:jc w:val="left"/>
              <w:rPr>
                <w:bCs/>
                <w:sz w:val="22"/>
                <w:szCs w:val="22"/>
              </w:rPr>
            </w:pPr>
          </w:p>
          <w:p w:rsidR="00E84ADD" w:rsidRPr="00F81087" w:rsidRDefault="00E84ADD" w:rsidP="009B57CE">
            <w:pPr>
              <w:pStyle w:val="Paragrafspiska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84ADD" w:rsidRPr="00F81087" w:rsidRDefault="00E84ADD" w:rsidP="009B57CE">
            <w:pPr>
              <w:pStyle w:val="Paragrafspiska"/>
              <w:ind w:left="0"/>
              <w:jc w:val="left"/>
              <w:rPr>
                <w:bCs/>
                <w:i/>
                <w:sz w:val="20"/>
                <w:szCs w:val="20"/>
              </w:rPr>
            </w:pPr>
            <w:proofErr w:type="spellStart"/>
            <w:r w:rsidRPr="00F81087">
              <w:rPr>
                <w:bCs/>
                <w:i/>
                <w:sz w:val="20"/>
                <w:szCs w:val="20"/>
              </w:rPr>
              <w:t>Opisati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sredstva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koja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će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biti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kupljena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u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sklopu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realizacije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projekta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li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se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njima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vrši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proširenje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kapaciteta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proizvodnje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ili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omogućavaju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razvoj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novih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proizvoda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od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koga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će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biti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kupljena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sredstva-porijeklo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očekivana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cijena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koštanja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dodatne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beneficije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rabat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),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sl.</w:t>
            </w:r>
          </w:p>
        </w:tc>
        <w:tc>
          <w:tcPr>
            <w:tcW w:w="4680" w:type="dxa"/>
            <w:shd w:val="clear" w:color="auto" w:fill="auto"/>
          </w:tcPr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9B57CE" w:rsidRDefault="009B57CE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9B57CE" w:rsidRDefault="009B57CE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9B57CE" w:rsidRPr="00F81087" w:rsidRDefault="009B57CE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</w:tc>
      </w:tr>
      <w:tr w:rsidR="00E84ADD" w:rsidRPr="00F81087" w:rsidTr="009B57CE">
        <w:trPr>
          <w:trHeight w:val="2117"/>
        </w:trPr>
        <w:tc>
          <w:tcPr>
            <w:tcW w:w="1373" w:type="dxa"/>
            <w:vMerge/>
            <w:shd w:val="clear" w:color="auto" w:fill="auto"/>
          </w:tcPr>
          <w:p w:rsidR="00E84ADD" w:rsidRPr="00F81087" w:rsidRDefault="00E84ADD" w:rsidP="00F81087">
            <w:pPr>
              <w:pStyle w:val="Paragrafspiska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84ADD" w:rsidRPr="00F81087" w:rsidRDefault="00E84ADD" w:rsidP="009B57CE">
            <w:pPr>
              <w:pStyle w:val="Paragrafspiska"/>
              <w:ind w:left="0"/>
              <w:jc w:val="left"/>
              <w:rPr>
                <w:bCs/>
                <w:i/>
                <w:sz w:val="20"/>
                <w:szCs w:val="20"/>
              </w:rPr>
            </w:pPr>
            <w:r w:rsidRPr="00F81087">
              <w:rPr>
                <w:bCs/>
                <w:i/>
                <w:sz w:val="20"/>
                <w:szCs w:val="20"/>
              </w:rPr>
              <w:t xml:space="preserve">Na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koji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način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će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ista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omogućiti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rast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razvoj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Vašeg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privrednog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subjekta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>?</w:t>
            </w:r>
          </w:p>
          <w:p w:rsidR="00E84ADD" w:rsidRPr="00F81087" w:rsidRDefault="00E84ADD" w:rsidP="009B57CE">
            <w:pPr>
              <w:pStyle w:val="Paragrafspiska"/>
              <w:ind w:left="0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9B57CE" w:rsidRDefault="009B57CE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9B57CE" w:rsidRPr="00F81087" w:rsidRDefault="009B57CE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</w:tc>
      </w:tr>
      <w:tr w:rsidR="00575D0C" w:rsidRPr="00F81087" w:rsidTr="00F81087">
        <w:tc>
          <w:tcPr>
            <w:tcW w:w="3888" w:type="dxa"/>
            <w:gridSpan w:val="3"/>
            <w:shd w:val="clear" w:color="auto" w:fill="auto"/>
          </w:tcPr>
          <w:p w:rsidR="00E84ADD" w:rsidRPr="00F81087" w:rsidRDefault="00E84ADD" w:rsidP="00A87504">
            <w:pPr>
              <w:pStyle w:val="Paragrafspiska"/>
              <w:ind w:left="0"/>
              <w:rPr>
                <w:b/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novih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radnih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mjesta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koja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će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biti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kreirana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toku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realizacije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Projektnog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prijedloga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kao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pla</w:t>
            </w:r>
            <w:r w:rsidR="00A87504">
              <w:rPr>
                <w:b/>
                <w:bCs/>
                <w:sz w:val="22"/>
                <w:szCs w:val="22"/>
              </w:rPr>
              <w:t>nirana</w:t>
            </w:r>
            <w:proofErr w:type="spellEnd"/>
            <w:r w:rsidR="00A875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87504">
              <w:rPr>
                <w:b/>
                <w:bCs/>
                <w:sz w:val="22"/>
                <w:szCs w:val="22"/>
              </w:rPr>
              <w:t>struktura</w:t>
            </w:r>
            <w:proofErr w:type="spellEnd"/>
            <w:r w:rsidR="00A875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87504">
              <w:rPr>
                <w:b/>
                <w:bCs/>
                <w:sz w:val="22"/>
                <w:szCs w:val="22"/>
              </w:rPr>
              <w:t>novozaposlenih</w:t>
            </w:r>
            <w:proofErr w:type="spellEnd"/>
            <w:r w:rsidR="00A87504">
              <w:rPr>
                <w:b/>
                <w:bCs/>
                <w:sz w:val="22"/>
                <w:szCs w:val="22"/>
              </w:rPr>
              <w:t xml:space="preserve"> </w:t>
            </w:r>
            <w:r w:rsidRPr="00F81087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</w:t>
            </w:r>
            <w:r w:rsidR="00A87504">
              <w:rPr>
                <w:b/>
                <w:bCs/>
                <w:sz w:val="22"/>
                <w:szCs w:val="22"/>
              </w:rPr>
              <w:t>ol</w:t>
            </w:r>
            <w:proofErr w:type="spellEnd"/>
            <w:r w:rsidR="00A8750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starost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>,</w:t>
            </w:r>
            <w:r w:rsidR="00A875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87504">
              <w:rPr>
                <w:b/>
                <w:bCs/>
                <w:sz w:val="22"/>
                <w:szCs w:val="22"/>
              </w:rPr>
              <w:t>p</w:t>
            </w:r>
            <w:r w:rsidRPr="00F81087">
              <w:rPr>
                <w:b/>
                <w:bCs/>
                <w:sz w:val="22"/>
                <w:szCs w:val="22"/>
              </w:rPr>
              <w:t>ripad</w:t>
            </w:r>
            <w:r w:rsidR="00A87504">
              <w:rPr>
                <w:b/>
                <w:bCs/>
                <w:sz w:val="22"/>
                <w:szCs w:val="22"/>
              </w:rPr>
              <w:t>-</w:t>
            </w:r>
            <w:r w:rsidRPr="00F81087">
              <w:rPr>
                <w:b/>
                <w:bCs/>
                <w:sz w:val="22"/>
                <w:szCs w:val="22"/>
              </w:rPr>
              <w:t>nost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ranjivim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skupinama</w:t>
            </w:r>
            <w:proofErr w:type="spellEnd"/>
            <w:r w:rsidR="00A87504">
              <w:rPr>
                <w:b/>
                <w:bCs/>
                <w:sz w:val="22"/>
                <w:szCs w:val="22"/>
              </w:rPr>
              <w:t xml:space="preserve"> –</w:t>
            </w:r>
            <w:r w:rsidRPr="00F81087">
              <w:rPr>
                <w:sz w:val="22"/>
                <w:szCs w:val="22"/>
              </w:rPr>
              <w:t xml:space="preserve"> </w:t>
            </w:r>
            <w:proofErr w:type="spellStart"/>
            <w:r w:rsidR="00A87504" w:rsidRPr="00A87504">
              <w:rPr>
                <w:i/>
                <w:sz w:val="18"/>
                <w:szCs w:val="18"/>
              </w:rPr>
              <w:t>n</w:t>
            </w:r>
            <w:r w:rsidRPr="00F81087">
              <w:rPr>
                <w:i/>
                <w:sz w:val="18"/>
                <w:szCs w:val="18"/>
              </w:rPr>
              <w:t>ezaposlene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žene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i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mladi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F81087">
              <w:rPr>
                <w:i/>
                <w:sz w:val="18"/>
                <w:szCs w:val="18"/>
              </w:rPr>
              <w:t>osobe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starosti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do 35 </w:t>
            </w:r>
            <w:proofErr w:type="spellStart"/>
            <w:r w:rsidRPr="00F81087">
              <w:rPr>
                <w:i/>
                <w:sz w:val="18"/>
                <w:szCs w:val="18"/>
              </w:rPr>
              <w:t>godina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F81087">
              <w:rPr>
                <w:i/>
                <w:sz w:val="18"/>
                <w:szCs w:val="18"/>
              </w:rPr>
              <w:t>dugoročno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nezaposlene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osobe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-</w:t>
            </w:r>
            <w:proofErr w:type="spellStart"/>
            <w:r w:rsidRPr="00F81087">
              <w:rPr>
                <w:i/>
                <w:sz w:val="18"/>
                <w:szCs w:val="18"/>
              </w:rPr>
              <w:t>nalaze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se </w:t>
            </w:r>
            <w:proofErr w:type="spellStart"/>
            <w:r w:rsidRPr="00F81087">
              <w:rPr>
                <w:i/>
                <w:sz w:val="18"/>
                <w:szCs w:val="18"/>
              </w:rPr>
              <w:t>na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evidencija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Zavoda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za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zapošljavanje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duže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od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dvije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godine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81087">
              <w:rPr>
                <w:i/>
                <w:sz w:val="18"/>
                <w:szCs w:val="18"/>
              </w:rPr>
              <w:t>invalidne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osobe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81087">
              <w:rPr>
                <w:i/>
                <w:sz w:val="18"/>
                <w:szCs w:val="18"/>
              </w:rPr>
              <w:t>povratnici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81087">
              <w:rPr>
                <w:i/>
                <w:sz w:val="18"/>
                <w:szCs w:val="18"/>
              </w:rPr>
              <w:t>raseljene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osobe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i</w:t>
            </w:r>
            <w:proofErr w:type="spellEnd"/>
            <w:r w:rsidRPr="00F810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1087">
              <w:rPr>
                <w:i/>
                <w:sz w:val="18"/>
                <w:szCs w:val="18"/>
              </w:rPr>
              <w:t>Romi</w:t>
            </w:r>
            <w:proofErr w:type="spellEnd"/>
            <w:r w:rsidRPr="00F81087">
              <w:rPr>
                <w:i/>
                <w:sz w:val="18"/>
                <w:szCs w:val="18"/>
              </w:rPr>
              <w:t>.)</w:t>
            </w:r>
            <w:r w:rsidRPr="00F81087">
              <w:rPr>
                <w:b/>
                <w:bCs/>
                <w:i/>
                <w:sz w:val="18"/>
                <w:szCs w:val="18"/>
              </w:rPr>
              <w:t>.</w:t>
            </w:r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</w:p>
          <w:p w:rsidR="00575D0C" w:rsidRPr="00F81087" w:rsidRDefault="00E84ADD" w:rsidP="00A87504">
            <w:pPr>
              <w:pStyle w:val="Paragrafspiska"/>
              <w:ind w:left="0"/>
              <w:rPr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Napomena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Molimo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da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navedete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tačan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a ne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raspon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jer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će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slučaju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lastRenderedPageBreak/>
              <w:t>odabira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Vašeg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projektnog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prijedloga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navedeni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radnih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mjesta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koja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će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biti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kreirana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postati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Vaša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Ugovorna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obaveza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680" w:type="dxa"/>
            <w:shd w:val="clear" w:color="auto" w:fill="auto"/>
          </w:tcPr>
          <w:p w:rsidR="00575D0C" w:rsidRPr="00F81087" w:rsidRDefault="00575D0C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</w:tc>
      </w:tr>
      <w:tr w:rsidR="00E84ADD" w:rsidRPr="00F81087" w:rsidTr="00A87504">
        <w:trPr>
          <w:trHeight w:val="1602"/>
        </w:trPr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E84ADD" w:rsidRPr="00F81087" w:rsidRDefault="00E84ADD" w:rsidP="00A87504">
            <w:pPr>
              <w:pStyle w:val="Paragrafspiska"/>
              <w:ind w:left="0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lastRenderedPageBreak/>
              <w:t>Vrsta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Ugovora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radu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koji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će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biti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potpisan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sa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novozaposlenim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>:</w:t>
            </w:r>
          </w:p>
          <w:p w:rsidR="00E84ADD" w:rsidRPr="00F81087" w:rsidRDefault="00E84ADD" w:rsidP="00A87504">
            <w:pPr>
              <w:pStyle w:val="Paragrafspiska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auto"/>
          </w:tcPr>
          <w:p w:rsidR="00E84ADD" w:rsidRPr="00F81087" w:rsidRDefault="00E84ADD" w:rsidP="00F81087">
            <w:pPr>
              <w:pStyle w:val="Paragrafspiska"/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Ugovor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na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neodredjeno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vrijeme</w:t>
            </w:r>
            <w:proofErr w:type="spellEnd"/>
          </w:p>
          <w:p w:rsidR="00E84ADD" w:rsidRPr="00F81087" w:rsidRDefault="00E84ADD" w:rsidP="00F81087">
            <w:pPr>
              <w:pStyle w:val="Paragrafspiska"/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Ugovor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na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određeno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vrijeme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r w:rsidRPr="00F81087">
              <w:rPr>
                <w:bCs/>
                <w:sz w:val="22"/>
                <w:szCs w:val="22"/>
              </w:rPr>
              <w:t>(</w:t>
            </w:r>
            <w:proofErr w:type="spellStart"/>
            <w:r w:rsidRPr="00F81087">
              <w:rPr>
                <w:bCs/>
                <w:sz w:val="22"/>
                <w:szCs w:val="22"/>
              </w:rPr>
              <w:t>trajanje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-  </w:t>
            </w:r>
            <w:proofErr w:type="spellStart"/>
            <w:r w:rsidRPr="00F81087">
              <w:rPr>
                <w:bCs/>
                <w:sz w:val="22"/>
                <w:szCs w:val="22"/>
              </w:rPr>
              <w:t>obaveznih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6 </w:t>
            </w:r>
            <w:proofErr w:type="spellStart"/>
            <w:r w:rsidRPr="00F81087">
              <w:rPr>
                <w:bCs/>
                <w:sz w:val="22"/>
                <w:szCs w:val="22"/>
              </w:rPr>
              <w:t>mjeseci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) </w:t>
            </w:r>
          </w:p>
          <w:p w:rsidR="00E84ADD" w:rsidRPr="00F81087" w:rsidRDefault="00E84ADD" w:rsidP="003252AC">
            <w:pPr>
              <w:pStyle w:val="Paragrafspiska"/>
              <w:numPr>
                <w:ilvl w:val="0"/>
                <w:numId w:val="15"/>
              </w:numPr>
              <w:jc w:val="left"/>
              <w:rPr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Ugovor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na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određeno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vrijeme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r w:rsidRPr="00F81087">
              <w:rPr>
                <w:bCs/>
                <w:sz w:val="22"/>
                <w:szCs w:val="22"/>
              </w:rPr>
              <w:t>(</w:t>
            </w:r>
            <w:proofErr w:type="spellStart"/>
            <w:r w:rsidRPr="00F81087">
              <w:rPr>
                <w:bCs/>
                <w:sz w:val="22"/>
                <w:szCs w:val="22"/>
              </w:rPr>
              <w:t>trajanje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-  period </w:t>
            </w:r>
            <w:proofErr w:type="spellStart"/>
            <w:r w:rsidRPr="00F81087">
              <w:rPr>
                <w:bCs/>
                <w:sz w:val="22"/>
                <w:szCs w:val="22"/>
              </w:rPr>
              <w:t>duži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Cs/>
                <w:sz w:val="22"/>
                <w:szCs w:val="22"/>
              </w:rPr>
              <w:t>od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Cs/>
                <w:sz w:val="22"/>
                <w:szCs w:val="22"/>
              </w:rPr>
              <w:t>obaveznih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6 </w:t>
            </w:r>
            <w:proofErr w:type="spellStart"/>
            <w:r w:rsidRPr="00F81087">
              <w:rPr>
                <w:bCs/>
                <w:sz w:val="22"/>
                <w:szCs w:val="22"/>
              </w:rPr>
              <w:t>mjeseci</w:t>
            </w:r>
            <w:proofErr w:type="spellEnd"/>
            <w:r w:rsidRPr="00F81087">
              <w:rPr>
                <w:bCs/>
                <w:sz w:val="22"/>
                <w:szCs w:val="22"/>
              </w:rPr>
              <w:t>)</w:t>
            </w:r>
          </w:p>
        </w:tc>
      </w:tr>
      <w:tr w:rsidR="00E84ADD" w:rsidRPr="00F81087" w:rsidTr="00A87504">
        <w:trPr>
          <w:trHeight w:val="2160"/>
        </w:trPr>
        <w:tc>
          <w:tcPr>
            <w:tcW w:w="2082" w:type="dxa"/>
            <w:gridSpan w:val="2"/>
            <w:vMerge/>
            <w:shd w:val="clear" w:color="auto" w:fill="auto"/>
          </w:tcPr>
          <w:p w:rsidR="00E84ADD" w:rsidRPr="00F81087" w:rsidRDefault="00E84ADD" w:rsidP="00F81087">
            <w:pPr>
              <w:pStyle w:val="Paragrafspiska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E84ADD" w:rsidRPr="00F81087" w:rsidRDefault="00E84ADD" w:rsidP="00A87504">
            <w:pPr>
              <w:pStyle w:val="Paragrafspiska"/>
              <w:ind w:left="0"/>
              <w:jc w:val="left"/>
              <w:rPr>
                <w:bCs/>
                <w:i/>
                <w:sz w:val="20"/>
                <w:szCs w:val="20"/>
              </w:rPr>
            </w:pPr>
            <w:r w:rsidRPr="00A87504">
              <w:rPr>
                <w:bCs/>
                <w:i/>
                <w:sz w:val="22"/>
                <w:szCs w:val="22"/>
              </w:rPr>
              <w:t>U</w:t>
            </w:r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slučaju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se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kroz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projekat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kreira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veći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broj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radnih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mjesta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više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od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obaveznog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)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molimo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pojašnjenje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za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svako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radno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mjesto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na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koji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period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će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biti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zasnovan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radni</w:t>
            </w:r>
            <w:proofErr w:type="spellEnd"/>
            <w:r w:rsidRPr="00F8108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1087">
              <w:rPr>
                <w:bCs/>
                <w:i/>
                <w:sz w:val="20"/>
                <w:szCs w:val="20"/>
              </w:rPr>
              <w:t>odnos</w:t>
            </w:r>
            <w:proofErr w:type="spellEnd"/>
          </w:p>
          <w:p w:rsidR="00E84ADD" w:rsidRPr="00F81087" w:rsidRDefault="00E84ADD" w:rsidP="00F81087">
            <w:pPr>
              <w:pStyle w:val="Paragrafspiska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</w:tc>
      </w:tr>
      <w:tr w:rsidR="00575D0C" w:rsidRPr="00F81087" w:rsidTr="00F81087">
        <w:tc>
          <w:tcPr>
            <w:tcW w:w="3888" w:type="dxa"/>
            <w:gridSpan w:val="3"/>
            <w:shd w:val="clear" w:color="auto" w:fill="auto"/>
          </w:tcPr>
          <w:p w:rsidR="00E84ADD" w:rsidRPr="00F81087" w:rsidRDefault="00E84ADD" w:rsidP="003252AC">
            <w:pPr>
              <w:pStyle w:val="Paragrafspiska"/>
              <w:ind w:left="0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Vremenski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period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potreban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za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realizaciju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Projektnog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/>
                <w:bCs/>
                <w:sz w:val="22"/>
                <w:szCs w:val="22"/>
              </w:rPr>
              <w:t>prijedloga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>.</w:t>
            </w:r>
          </w:p>
          <w:p w:rsidR="00E84ADD" w:rsidRPr="00F81087" w:rsidRDefault="00E84ADD" w:rsidP="00F81087">
            <w:pPr>
              <w:pStyle w:val="Paragrafspiska"/>
              <w:ind w:left="0"/>
              <w:rPr>
                <w:b/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b/>
                <w:bCs/>
                <w:sz w:val="22"/>
                <w:szCs w:val="22"/>
              </w:rPr>
            </w:pPr>
          </w:p>
          <w:p w:rsidR="00E84ADD" w:rsidRPr="00F81087" w:rsidRDefault="00E84ADD" w:rsidP="00F81087">
            <w:pPr>
              <w:pStyle w:val="Paragrafspiska"/>
              <w:ind w:left="0"/>
              <w:rPr>
                <w:sz w:val="22"/>
                <w:szCs w:val="22"/>
              </w:rPr>
            </w:pPr>
            <w:proofErr w:type="spellStart"/>
            <w:r w:rsidRPr="00F81087">
              <w:rPr>
                <w:b/>
                <w:bCs/>
                <w:sz w:val="22"/>
                <w:szCs w:val="22"/>
              </w:rPr>
              <w:t>Napomena</w:t>
            </w:r>
            <w:proofErr w:type="spellEnd"/>
            <w:r w:rsidRPr="00F81087">
              <w:rPr>
                <w:b/>
                <w:bCs/>
                <w:sz w:val="22"/>
                <w:szCs w:val="22"/>
              </w:rPr>
              <w:t>:</w:t>
            </w:r>
            <w:r w:rsidRPr="00F81087">
              <w:rPr>
                <w:bCs/>
                <w:sz w:val="22"/>
                <w:szCs w:val="22"/>
              </w:rPr>
              <w:t xml:space="preserve"> Period </w:t>
            </w:r>
            <w:proofErr w:type="spellStart"/>
            <w:r w:rsidRPr="00F81087">
              <w:rPr>
                <w:bCs/>
                <w:sz w:val="22"/>
                <w:szCs w:val="22"/>
              </w:rPr>
              <w:t>implementacije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Cs/>
                <w:sz w:val="22"/>
                <w:szCs w:val="22"/>
              </w:rPr>
              <w:t>mora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Cs/>
                <w:sz w:val="22"/>
                <w:szCs w:val="22"/>
              </w:rPr>
              <w:t>biti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u </w:t>
            </w:r>
            <w:proofErr w:type="spellStart"/>
            <w:r w:rsidRPr="00F81087">
              <w:rPr>
                <w:bCs/>
                <w:sz w:val="22"/>
                <w:szCs w:val="22"/>
              </w:rPr>
              <w:t>skladu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Cs/>
                <w:sz w:val="22"/>
                <w:szCs w:val="22"/>
              </w:rPr>
              <w:t>sa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Cs/>
                <w:sz w:val="22"/>
                <w:szCs w:val="22"/>
              </w:rPr>
              <w:t>instrukcijama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1087">
              <w:rPr>
                <w:bCs/>
                <w:sz w:val="22"/>
                <w:szCs w:val="22"/>
              </w:rPr>
              <w:t>datim</w:t>
            </w:r>
            <w:proofErr w:type="spellEnd"/>
            <w:r w:rsidRPr="00F81087">
              <w:rPr>
                <w:bCs/>
                <w:sz w:val="22"/>
                <w:szCs w:val="22"/>
              </w:rPr>
              <w:t xml:space="preserve"> u </w:t>
            </w:r>
            <w:proofErr w:type="spellStart"/>
            <w:r w:rsidRPr="00F81087">
              <w:rPr>
                <w:bCs/>
                <w:sz w:val="22"/>
                <w:szCs w:val="22"/>
              </w:rPr>
              <w:t>Smjernicama</w:t>
            </w:r>
            <w:proofErr w:type="spellEnd"/>
          </w:p>
          <w:p w:rsidR="00575D0C" w:rsidRPr="00F81087" w:rsidRDefault="00575D0C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81087" w:rsidRDefault="00575D0C" w:rsidP="00F81087">
            <w:pPr>
              <w:pStyle w:val="Paragrafspiska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D633FB" w:rsidRPr="00D633FB" w:rsidRDefault="00D633FB" w:rsidP="00D633FB">
      <w:pPr>
        <w:pStyle w:val="Paragrafspiska"/>
        <w:ind w:left="705"/>
        <w:rPr>
          <w:sz w:val="22"/>
          <w:szCs w:val="22"/>
        </w:rPr>
      </w:pPr>
    </w:p>
    <w:p w:rsidR="00C202CC" w:rsidRDefault="00C202CC">
      <w:pPr>
        <w:pStyle w:val="Paragrafspiska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b/>
          <w:sz w:val="26"/>
          <w:szCs w:val="26"/>
        </w:rPr>
        <w:t>Očekivani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utjecaj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realizacije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Projektnog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prijedloga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rast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razvoj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aplikanta</w:t>
      </w:r>
      <w:proofErr w:type="spellEnd"/>
      <w:r>
        <w:rPr>
          <w:b/>
          <w:sz w:val="26"/>
          <w:szCs w:val="26"/>
        </w:rPr>
        <w:t xml:space="preserve"> u </w:t>
      </w:r>
      <w:proofErr w:type="spellStart"/>
      <w:r>
        <w:rPr>
          <w:b/>
          <w:sz w:val="26"/>
          <w:szCs w:val="26"/>
        </w:rPr>
        <w:t>naredne</w:t>
      </w:r>
      <w:proofErr w:type="spellEnd"/>
      <w:r>
        <w:rPr>
          <w:b/>
          <w:sz w:val="26"/>
          <w:szCs w:val="26"/>
        </w:rPr>
        <w:t xml:space="preserve"> tri </w:t>
      </w:r>
      <w:proofErr w:type="spellStart"/>
      <w:r>
        <w:rPr>
          <w:b/>
          <w:sz w:val="26"/>
          <w:szCs w:val="26"/>
        </w:rPr>
        <w:t>godine</w:t>
      </w:r>
      <w:proofErr w:type="spellEnd"/>
    </w:p>
    <w:p w:rsidR="00C202CC" w:rsidRDefault="00C202CC">
      <w:pPr>
        <w:pStyle w:val="Paragrafspiska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520"/>
        <w:gridCol w:w="1376"/>
        <w:gridCol w:w="1376"/>
        <w:gridCol w:w="1386"/>
      </w:tblGrid>
      <w:tr w:rsidR="00C202C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928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928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jc w:val="center"/>
            </w:pPr>
            <w:r>
              <w:rPr>
                <w:b/>
                <w:sz w:val="22"/>
                <w:szCs w:val="22"/>
              </w:rPr>
              <w:t>202</w:t>
            </w:r>
            <w:r w:rsidR="00792817">
              <w:rPr>
                <w:b/>
                <w:sz w:val="22"/>
                <w:szCs w:val="22"/>
              </w:rPr>
              <w:t>3</w:t>
            </w:r>
          </w:p>
        </w:tc>
      </w:tr>
      <w:tr w:rsidR="00C202C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Očekivani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prihod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prodaje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proizvoda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usluga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području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C202C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Očekivani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prihod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prodaje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proizvoda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usluga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izvoznim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tržištima</w:t>
            </w:r>
            <w:proofErr w:type="spellEnd"/>
            <w:r>
              <w:rPr>
                <w:sz w:val="22"/>
                <w:szCs w:val="22"/>
              </w:rPr>
              <w:t xml:space="preserve"> – region (</w:t>
            </w:r>
            <w:proofErr w:type="spellStart"/>
            <w:r>
              <w:rPr>
                <w:sz w:val="22"/>
                <w:szCs w:val="22"/>
              </w:rPr>
              <w:t>zemlje</w:t>
            </w:r>
            <w:proofErr w:type="spellEnd"/>
            <w:r>
              <w:rPr>
                <w:sz w:val="22"/>
                <w:szCs w:val="22"/>
              </w:rPr>
              <w:t xml:space="preserve"> ex-Yu + </w:t>
            </w:r>
            <w:proofErr w:type="spellStart"/>
            <w:r>
              <w:rPr>
                <w:sz w:val="22"/>
                <w:szCs w:val="22"/>
              </w:rPr>
              <w:t>Albanija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C202C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Očekivani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prihod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prodaje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proizvoda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usluga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izvoznim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tržištima</w:t>
            </w:r>
            <w:proofErr w:type="spellEnd"/>
            <w:r>
              <w:rPr>
                <w:sz w:val="22"/>
                <w:szCs w:val="22"/>
              </w:rPr>
              <w:t xml:space="preserve"> – (EU)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C202C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Očekivani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prihod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prodaje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proizvoda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usluga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ostalim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izvoznim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tržištima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C202C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Očekivani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novih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mjesta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C202C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Očekivani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investicija</w:t>
            </w:r>
            <w:proofErr w:type="spellEnd"/>
            <w:r>
              <w:rPr>
                <w:sz w:val="22"/>
                <w:szCs w:val="22"/>
              </w:rPr>
              <w:t xml:space="preserve"> u KM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C202CC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Očekivani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novih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unaprjeđenih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proizvoda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usluga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</w:tbl>
    <w:p w:rsidR="00C202CC" w:rsidRDefault="00C202CC">
      <w:pPr>
        <w:pStyle w:val="Paragrafspiska"/>
        <w:rPr>
          <w:b/>
          <w:bCs/>
          <w:sz w:val="26"/>
          <w:szCs w:val="26"/>
        </w:rPr>
      </w:pPr>
      <w:r>
        <w:rPr>
          <w:sz w:val="22"/>
          <w:szCs w:val="22"/>
        </w:rPr>
        <w:t xml:space="preserve"> </w:t>
      </w:r>
    </w:p>
    <w:p w:rsidR="00C202CC" w:rsidRDefault="00C202CC">
      <w:pPr>
        <w:pStyle w:val="Paragrafspiska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b/>
          <w:bCs/>
          <w:sz w:val="26"/>
          <w:szCs w:val="26"/>
        </w:rPr>
        <w:t>Sastavni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dio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ovog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obrasca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su</w:t>
      </w:r>
      <w:proofErr w:type="spellEnd"/>
      <w:r>
        <w:rPr>
          <w:b/>
          <w:bCs/>
          <w:sz w:val="26"/>
          <w:szCs w:val="26"/>
        </w:rPr>
        <w:t xml:space="preserve">  </w:t>
      </w:r>
      <w:proofErr w:type="spellStart"/>
      <w:r>
        <w:rPr>
          <w:b/>
          <w:bCs/>
          <w:sz w:val="26"/>
          <w:szCs w:val="26"/>
        </w:rPr>
        <w:t>slijedeći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prilozi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provjeru</w:t>
      </w:r>
      <w:proofErr w:type="spellEnd"/>
      <w:r>
        <w:rPr>
          <w:b/>
          <w:bCs/>
          <w:sz w:val="26"/>
          <w:szCs w:val="26"/>
        </w:rPr>
        <w:t>:</w:t>
      </w:r>
    </w:p>
    <w:p w:rsidR="00C202CC" w:rsidRPr="00916E0D" w:rsidRDefault="00C202CC">
      <w:pPr>
        <w:pStyle w:val="Paragrafspiska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90"/>
        <w:gridCol w:w="2700"/>
      </w:tblGrid>
      <w:tr w:rsidR="00C202CC" w:rsidRPr="00916E0D" w:rsidTr="00B27A34">
        <w:tc>
          <w:tcPr>
            <w:tcW w:w="6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916E0D" w:rsidRDefault="00C202CC">
            <w:pPr>
              <w:pStyle w:val="Paragrafspiska"/>
              <w:rPr>
                <w:b/>
                <w:bCs/>
                <w:sz w:val="22"/>
                <w:szCs w:val="22"/>
              </w:rPr>
            </w:pPr>
            <w:r w:rsidRPr="00916E0D">
              <w:rPr>
                <w:b/>
                <w:bCs/>
                <w:sz w:val="22"/>
                <w:szCs w:val="22"/>
              </w:rPr>
              <w:t>PRILOZI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916E0D" w:rsidRDefault="00C202CC">
            <w:pPr>
              <w:pStyle w:val="Paragrafspiska"/>
            </w:pPr>
            <w:r w:rsidRPr="00916E0D">
              <w:rPr>
                <w:b/>
                <w:bCs/>
                <w:sz w:val="22"/>
                <w:szCs w:val="22"/>
              </w:rPr>
              <w:t>DA/NE</w:t>
            </w:r>
          </w:p>
        </w:tc>
      </w:tr>
      <w:tr w:rsidR="00C202CC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916E0D" w:rsidRDefault="00165505" w:rsidP="00165505">
            <w:pPr>
              <w:pStyle w:val="Paragrafspiska"/>
              <w:rPr>
                <w:sz w:val="22"/>
                <w:szCs w:val="22"/>
              </w:rPr>
            </w:pPr>
            <w:r w:rsidRPr="00916E0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202CC" w:rsidRPr="00916E0D">
              <w:rPr>
                <w:b/>
                <w:bCs/>
                <w:sz w:val="22"/>
                <w:szCs w:val="22"/>
              </w:rPr>
              <w:t>Obrazac</w:t>
            </w:r>
            <w:proofErr w:type="spellEnd"/>
            <w:r w:rsidR="00C202CC" w:rsidRPr="00916E0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202CC" w:rsidRPr="00916E0D">
              <w:rPr>
                <w:b/>
                <w:bCs/>
                <w:sz w:val="22"/>
                <w:szCs w:val="22"/>
              </w:rPr>
              <w:t>prijave</w:t>
            </w:r>
            <w:proofErr w:type="spellEnd"/>
            <w:r w:rsidR="00C202CC" w:rsidRPr="00916E0D">
              <w:rPr>
                <w:sz w:val="22"/>
                <w:szCs w:val="22"/>
              </w:rPr>
              <w:t xml:space="preserve"> </w:t>
            </w:r>
            <w:proofErr w:type="spellStart"/>
            <w:r w:rsidR="00C202CC" w:rsidRPr="00916E0D">
              <w:rPr>
                <w:sz w:val="22"/>
                <w:szCs w:val="22"/>
              </w:rPr>
              <w:t>koji</w:t>
            </w:r>
            <w:proofErr w:type="spellEnd"/>
            <w:r w:rsidR="00C202CC" w:rsidRPr="00916E0D">
              <w:rPr>
                <w:sz w:val="22"/>
                <w:szCs w:val="22"/>
              </w:rPr>
              <w:t xml:space="preserve"> </w:t>
            </w:r>
            <w:proofErr w:type="spellStart"/>
            <w:r w:rsidR="00C202CC" w:rsidRPr="00916E0D">
              <w:rPr>
                <w:sz w:val="22"/>
                <w:szCs w:val="22"/>
              </w:rPr>
              <w:t>uključuje</w:t>
            </w:r>
            <w:proofErr w:type="spellEnd"/>
            <w:r w:rsidR="00C202CC" w:rsidRPr="00916E0D">
              <w:rPr>
                <w:sz w:val="22"/>
                <w:szCs w:val="22"/>
              </w:rPr>
              <w:t xml:space="preserve"> </w:t>
            </w:r>
            <w:proofErr w:type="spellStart"/>
            <w:r w:rsidR="00C202CC" w:rsidRPr="00916E0D">
              <w:rPr>
                <w:sz w:val="22"/>
                <w:szCs w:val="22"/>
              </w:rPr>
              <w:t>i</w:t>
            </w:r>
            <w:proofErr w:type="spellEnd"/>
            <w:r w:rsidR="00C202CC" w:rsidRPr="00916E0D">
              <w:rPr>
                <w:sz w:val="22"/>
                <w:szCs w:val="22"/>
              </w:rPr>
              <w:t xml:space="preserve"> </w:t>
            </w:r>
            <w:proofErr w:type="spellStart"/>
            <w:r w:rsidR="00C202CC" w:rsidRPr="00916E0D">
              <w:rPr>
                <w:sz w:val="22"/>
                <w:szCs w:val="22"/>
              </w:rPr>
              <w:t>budžet</w:t>
            </w:r>
            <w:proofErr w:type="spellEnd"/>
            <w:r w:rsidR="00C202CC" w:rsidRPr="00916E0D">
              <w:rPr>
                <w:sz w:val="22"/>
                <w:szCs w:val="22"/>
              </w:rPr>
              <w:t xml:space="preserve"> </w:t>
            </w:r>
            <w:proofErr w:type="spellStart"/>
            <w:r w:rsidR="00C202CC" w:rsidRPr="00916E0D">
              <w:rPr>
                <w:sz w:val="22"/>
                <w:szCs w:val="22"/>
              </w:rPr>
              <w:t>Projektnog</w:t>
            </w:r>
            <w:proofErr w:type="spellEnd"/>
            <w:r w:rsidR="00C202CC" w:rsidRPr="00916E0D">
              <w:rPr>
                <w:sz w:val="22"/>
                <w:szCs w:val="22"/>
              </w:rPr>
              <w:t xml:space="preserve"> </w:t>
            </w:r>
            <w:proofErr w:type="spellStart"/>
            <w:r w:rsidR="00C202CC" w:rsidRPr="00916E0D">
              <w:rPr>
                <w:sz w:val="22"/>
                <w:szCs w:val="22"/>
              </w:rPr>
              <w:t>prijedloga</w:t>
            </w:r>
            <w:proofErr w:type="spellEnd"/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916E0D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C202CC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916E0D" w:rsidRDefault="00165505" w:rsidP="00165505">
            <w:pPr>
              <w:autoSpaceDE w:val="0"/>
              <w:autoSpaceDN w:val="0"/>
              <w:adjustRightInd w:val="0"/>
              <w:ind w:left="720"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Važeće</w:t>
            </w:r>
            <w:proofErr w:type="spellEnd"/>
            <w:r w:rsidRPr="00916E0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rješenje</w:t>
            </w:r>
            <w:proofErr w:type="spellEnd"/>
            <w:r w:rsidRPr="00916E0D">
              <w:rPr>
                <w:rFonts w:eastAsia="Calibri"/>
                <w:b/>
                <w:sz w:val="22"/>
                <w:szCs w:val="22"/>
              </w:rPr>
              <w:t xml:space="preserve"> o </w:t>
            </w: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registraciji</w:t>
            </w:r>
            <w:proofErr w:type="spellEnd"/>
            <w:r w:rsidRPr="00916E0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djelatnosti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- </w:t>
            </w:r>
            <w:r w:rsidRPr="00916E0D">
              <w:rPr>
                <w:sz w:val="22"/>
                <w:szCs w:val="22"/>
                <w:lang w:val="sr-Latn-BA"/>
              </w:rPr>
              <w:t>vezani obrt, posebni obrt, srodne djelatnosti ili tradicionalni i stari zanati</w:t>
            </w:r>
            <w:r w:rsidRPr="00916E0D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ovjerena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kopija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),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odnosno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pravna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lica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rješenje</w:t>
            </w:r>
            <w:proofErr w:type="spellEnd"/>
            <w:r w:rsidRPr="00916E0D">
              <w:rPr>
                <w:rFonts w:eastAsia="Calibri"/>
                <w:b/>
                <w:sz w:val="22"/>
                <w:szCs w:val="22"/>
              </w:rPr>
              <w:t xml:space="preserve"> o </w:t>
            </w: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upisu</w:t>
            </w:r>
            <w:proofErr w:type="spellEnd"/>
            <w:r w:rsidRPr="00916E0D">
              <w:rPr>
                <w:rFonts w:eastAsia="Calibri"/>
                <w:b/>
                <w:sz w:val="22"/>
                <w:szCs w:val="22"/>
              </w:rPr>
              <w:t xml:space="preserve"> u </w:t>
            </w: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sudski</w:t>
            </w:r>
            <w:proofErr w:type="spellEnd"/>
            <w:r w:rsidRPr="00916E0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registar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ovjerena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kopija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916E0D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C202CC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50DA5" w:rsidRDefault="00C202CC" w:rsidP="00165505">
            <w:pPr>
              <w:pStyle w:val="Paragrafspiska"/>
              <w:rPr>
                <w:color w:val="FF0000"/>
                <w:sz w:val="22"/>
                <w:szCs w:val="22"/>
              </w:rPr>
            </w:pPr>
            <w:proofErr w:type="spellStart"/>
            <w:r w:rsidRPr="00F50DA5">
              <w:rPr>
                <w:b/>
                <w:color w:val="FF0000"/>
                <w:sz w:val="22"/>
                <w:szCs w:val="22"/>
              </w:rPr>
              <w:t>Financijski</w:t>
            </w:r>
            <w:proofErr w:type="spellEnd"/>
            <w:r w:rsidRPr="00F50DA5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50DA5">
              <w:rPr>
                <w:b/>
                <w:color w:val="FF0000"/>
                <w:sz w:val="22"/>
                <w:szCs w:val="22"/>
              </w:rPr>
              <w:t>izvještaji</w:t>
            </w:r>
            <w:proofErr w:type="spellEnd"/>
            <w:r w:rsidR="00792817" w:rsidRPr="00F50DA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92817" w:rsidRPr="00F50DA5">
              <w:rPr>
                <w:color w:val="FF0000"/>
                <w:sz w:val="22"/>
                <w:szCs w:val="22"/>
              </w:rPr>
              <w:t>za</w:t>
            </w:r>
            <w:proofErr w:type="spellEnd"/>
            <w:r w:rsidR="00792817" w:rsidRPr="00F50DA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92817" w:rsidRPr="00F50DA5">
              <w:rPr>
                <w:color w:val="FF0000"/>
                <w:sz w:val="22"/>
                <w:szCs w:val="22"/>
              </w:rPr>
              <w:t>prethodnu</w:t>
            </w:r>
            <w:proofErr w:type="spellEnd"/>
            <w:r w:rsidR="00792817" w:rsidRPr="00F50DA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92817" w:rsidRPr="00F50DA5">
              <w:rPr>
                <w:color w:val="FF0000"/>
                <w:sz w:val="22"/>
                <w:szCs w:val="22"/>
              </w:rPr>
              <w:t>godinu</w:t>
            </w:r>
            <w:proofErr w:type="spellEnd"/>
            <w:r w:rsidR="00792817" w:rsidRPr="00F50DA5">
              <w:rPr>
                <w:color w:val="FF0000"/>
                <w:sz w:val="22"/>
                <w:szCs w:val="22"/>
              </w:rPr>
              <w:t xml:space="preserve"> (2019</w:t>
            </w:r>
            <w:r w:rsidRPr="00F50DA5">
              <w:rPr>
                <w:color w:val="FF0000"/>
                <w:sz w:val="22"/>
                <w:szCs w:val="22"/>
              </w:rPr>
              <w:t xml:space="preserve">) </w:t>
            </w:r>
            <w:proofErr w:type="spellStart"/>
            <w:r w:rsidRPr="00F50DA5">
              <w:rPr>
                <w:color w:val="FF0000"/>
                <w:sz w:val="22"/>
                <w:szCs w:val="22"/>
              </w:rPr>
              <w:t>ovjereni</w:t>
            </w:r>
            <w:proofErr w:type="spellEnd"/>
            <w:r w:rsidRPr="00F50DA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50DA5">
              <w:rPr>
                <w:color w:val="FF0000"/>
                <w:sz w:val="22"/>
                <w:szCs w:val="22"/>
              </w:rPr>
              <w:t>od</w:t>
            </w:r>
            <w:proofErr w:type="spellEnd"/>
            <w:r w:rsidRPr="00F50DA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50DA5">
              <w:rPr>
                <w:color w:val="FF0000"/>
                <w:sz w:val="22"/>
                <w:szCs w:val="22"/>
              </w:rPr>
              <w:t>nadležne</w:t>
            </w:r>
            <w:proofErr w:type="spellEnd"/>
            <w:r w:rsidRPr="00F50DA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50DA5">
              <w:rPr>
                <w:color w:val="FF0000"/>
                <w:sz w:val="22"/>
                <w:szCs w:val="22"/>
              </w:rPr>
              <w:t>poreske</w:t>
            </w:r>
            <w:proofErr w:type="spellEnd"/>
            <w:r w:rsidRPr="00F50DA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50DA5">
              <w:rPr>
                <w:color w:val="FF0000"/>
                <w:sz w:val="22"/>
                <w:szCs w:val="22"/>
              </w:rPr>
              <w:t>uprave</w:t>
            </w:r>
            <w:proofErr w:type="spellEnd"/>
            <w:r w:rsidRPr="00F50DA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916E0D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C202CC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916E0D" w:rsidRDefault="00165505">
            <w:pPr>
              <w:pStyle w:val="Paragrafspiska"/>
              <w:rPr>
                <w:sz w:val="22"/>
                <w:szCs w:val="22"/>
              </w:rPr>
            </w:pP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Dokaz</w:t>
            </w:r>
            <w:proofErr w:type="spellEnd"/>
            <w:r w:rsidRPr="00916E0D">
              <w:rPr>
                <w:rFonts w:eastAsia="Calibri"/>
                <w:b/>
                <w:sz w:val="22"/>
                <w:szCs w:val="22"/>
              </w:rPr>
              <w:t xml:space="preserve"> o </w:t>
            </w: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prijavljenim</w:t>
            </w:r>
            <w:proofErr w:type="spellEnd"/>
            <w:r w:rsidRPr="00916E0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radnicima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-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lista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uposlenih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radnika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izdana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od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Porezne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uprave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(original, ne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stariji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od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mjesec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dana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916E0D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916E0D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E0D" w:rsidRPr="00916E0D" w:rsidRDefault="00916E0D" w:rsidP="00916E0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</w:rPr>
            </w:pPr>
            <w:r w:rsidRPr="00916E0D">
              <w:rPr>
                <w:rFonts w:eastAsia="Calibri"/>
                <w:b/>
                <w:sz w:val="22"/>
                <w:szCs w:val="22"/>
              </w:rPr>
              <w:t xml:space="preserve">ID </w:t>
            </w:r>
            <w:proofErr w:type="spellStart"/>
            <w:r w:rsidRPr="00916E0D">
              <w:rPr>
                <w:rFonts w:eastAsia="Calibri"/>
                <w:b/>
                <w:sz w:val="22"/>
                <w:szCs w:val="22"/>
              </w:rPr>
              <w:t>broj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ovjerena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6E0D">
              <w:rPr>
                <w:rFonts w:eastAsia="Calibri"/>
                <w:sz w:val="22"/>
                <w:szCs w:val="22"/>
              </w:rPr>
              <w:t>fotokopija</w:t>
            </w:r>
            <w:proofErr w:type="spellEnd"/>
            <w:r w:rsidRPr="00916E0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E0D" w:rsidRPr="00916E0D" w:rsidRDefault="00916E0D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916E0D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E0D" w:rsidRPr="00916E0D" w:rsidRDefault="00A87504" w:rsidP="00A875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/>
              </w:rPr>
            </w:pPr>
            <w:r>
              <w:rPr>
                <w:rFonts w:eastAsia="Calibri"/>
                <w:b/>
                <w:sz w:val="22"/>
                <w:szCs w:val="22"/>
                <w:lang w:val="hr-HR"/>
              </w:rPr>
              <w:t xml:space="preserve">      </w:t>
            </w:r>
            <w:r w:rsidR="00916E0D" w:rsidRPr="00916E0D">
              <w:rPr>
                <w:rFonts w:eastAsia="Calibri"/>
                <w:b/>
                <w:sz w:val="22"/>
                <w:szCs w:val="22"/>
                <w:lang w:val="hr-HR"/>
              </w:rPr>
              <w:t>Uvjerenje</w:t>
            </w:r>
            <w:r w:rsidR="00916E0D" w:rsidRPr="00916E0D">
              <w:rPr>
                <w:rFonts w:eastAsia="Calibri"/>
                <w:sz w:val="22"/>
                <w:szCs w:val="22"/>
                <w:lang w:val="hr-HR"/>
              </w:rPr>
              <w:t xml:space="preserve"> Službe za finansije da nema neizmirenih</w:t>
            </w:r>
            <w:r>
              <w:rPr>
                <w:rFonts w:eastAsia="Calibri"/>
                <w:sz w:val="22"/>
                <w:szCs w:val="22"/>
                <w:lang w:val="hr-HR"/>
              </w:rPr>
              <w:t xml:space="preserve"> obaveza </w:t>
            </w:r>
            <w:r w:rsidR="00916E0D" w:rsidRPr="00916E0D">
              <w:rPr>
                <w:rFonts w:eastAsia="Calibri"/>
                <w:sz w:val="22"/>
                <w:szCs w:val="22"/>
                <w:lang w:val="hr-HR"/>
              </w:rPr>
              <w:t>prema Općini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E0D" w:rsidRPr="00916E0D" w:rsidRDefault="00916E0D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C202CC" w:rsidRPr="00916E0D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916E0D" w:rsidRDefault="00913A68">
            <w:pPr>
              <w:pStyle w:val="Paragrafspiska"/>
              <w:rPr>
                <w:sz w:val="22"/>
                <w:szCs w:val="22"/>
              </w:rPr>
            </w:pPr>
            <w:proofErr w:type="spellStart"/>
            <w:r w:rsidRPr="003252AC">
              <w:rPr>
                <w:b/>
                <w:color w:val="000000"/>
                <w:sz w:val="22"/>
                <w:szCs w:val="22"/>
                <w:shd w:val="clear" w:color="auto" w:fill="FFFFFF"/>
              </w:rPr>
              <w:t>Izjava</w:t>
            </w:r>
            <w:proofErr w:type="spellEnd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 xml:space="preserve"> o </w:t>
            </w:r>
            <w:proofErr w:type="spellStart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>nepostojanju</w:t>
            </w:r>
            <w:proofErr w:type="spellEnd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>sukoba</w:t>
            </w:r>
            <w:proofErr w:type="spellEnd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>interesa</w:t>
            </w:r>
            <w:proofErr w:type="spellEnd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>nesudjelovanju</w:t>
            </w:r>
            <w:proofErr w:type="spellEnd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 xml:space="preserve"> u </w:t>
            </w:r>
            <w:proofErr w:type="spellStart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>koruptivnim</w:t>
            </w:r>
            <w:proofErr w:type="spellEnd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6E0D">
              <w:rPr>
                <w:color w:val="000000"/>
                <w:sz w:val="22"/>
                <w:szCs w:val="22"/>
                <w:shd w:val="clear" w:color="auto" w:fill="FFFFFF"/>
              </w:rPr>
              <w:t>radnjama</w:t>
            </w:r>
            <w:proofErr w:type="spellEnd"/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916E0D" w:rsidRDefault="00C202CC">
            <w:pPr>
              <w:pStyle w:val="Paragrafspiska"/>
              <w:snapToGrid w:val="0"/>
              <w:rPr>
                <w:sz w:val="22"/>
                <w:szCs w:val="22"/>
              </w:rPr>
            </w:pPr>
          </w:p>
        </w:tc>
      </w:tr>
      <w:tr w:rsidR="00C202CC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165505" w:rsidRDefault="00165505">
            <w:pPr>
              <w:pStyle w:val="Paragrafspiska"/>
              <w:rPr>
                <w:sz w:val="22"/>
                <w:szCs w:val="22"/>
              </w:rPr>
            </w:pPr>
            <w:proofErr w:type="spellStart"/>
            <w:r w:rsidRPr="00165505">
              <w:rPr>
                <w:rFonts w:eastAsia="Calibri"/>
                <w:b/>
                <w:sz w:val="22"/>
                <w:szCs w:val="22"/>
              </w:rPr>
              <w:t>Predračun</w:t>
            </w:r>
            <w:proofErr w:type="spellEnd"/>
            <w:r w:rsidRPr="0016550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65505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16550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65505">
              <w:rPr>
                <w:rFonts w:eastAsia="Calibri"/>
                <w:sz w:val="22"/>
                <w:szCs w:val="22"/>
              </w:rPr>
              <w:t>opremu</w:t>
            </w:r>
            <w:proofErr w:type="spellEnd"/>
            <w:r w:rsidRPr="0016550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65505">
              <w:rPr>
                <w:rFonts w:eastAsia="Calibri"/>
                <w:sz w:val="22"/>
                <w:szCs w:val="22"/>
              </w:rPr>
              <w:t>koja</w:t>
            </w:r>
            <w:proofErr w:type="spellEnd"/>
            <w:r w:rsidRPr="00165505">
              <w:rPr>
                <w:rFonts w:eastAsia="Calibri"/>
                <w:sz w:val="22"/>
                <w:szCs w:val="22"/>
              </w:rPr>
              <w:t xml:space="preserve"> je </w:t>
            </w:r>
            <w:proofErr w:type="spellStart"/>
            <w:r w:rsidRPr="00165505">
              <w:rPr>
                <w:rFonts w:eastAsia="Calibri"/>
                <w:sz w:val="22"/>
                <w:szCs w:val="22"/>
              </w:rPr>
              <w:t>predmet</w:t>
            </w:r>
            <w:proofErr w:type="spellEnd"/>
            <w:r w:rsidRPr="0016550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65505">
              <w:rPr>
                <w:rFonts w:eastAsia="Calibri"/>
                <w:sz w:val="22"/>
                <w:szCs w:val="22"/>
              </w:rPr>
              <w:t>nabavke</w:t>
            </w:r>
            <w:proofErr w:type="spellEnd"/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Default="00C202CC">
            <w:pPr>
              <w:pStyle w:val="Paragrafspiska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165505" w:rsidRPr="00B27A34" w:rsidRDefault="00165505" w:rsidP="00165505">
      <w:pPr>
        <w:ind w:left="0" w:right="-853" w:firstLine="708"/>
        <w:rPr>
          <w:sz w:val="18"/>
          <w:szCs w:val="18"/>
          <w:lang w:val="bs-Latn-BA"/>
        </w:rPr>
      </w:pPr>
      <w:r w:rsidRPr="00B27A34">
        <w:rPr>
          <w:b/>
          <w:sz w:val="18"/>
          <w:szCs w:val="18"/>
          <w:lang w:val="bs-Latn-BA"/>
        </w:rPr>
        <w:t>Napomena:</w:t>
      </w:r>
      <w:r w:rsidRPr="00B27A34">
        <w:rPr>
          <w:sz w:val="18"/>
          <w:szCs w:val="18"/>
          <w:lang w:val="bs-Latn-BA"/>
        </w:rPr>
        <w:t xml:space="preserve"> Podnosilac prijave obavezno popunjava sve rubrike </w:t>
      </w:r>
      <w:proofErr w:type="spellStart"/>
      <w:r w:rsidRPr="00B27A34">
        <w:rPr>
          <w:sz w:val="18"/>
          <w:szCs w:val="18"/>
          <w:lang w:val="bs-Latn-BA"/>
        </w:rPr>
        <w:t>Prijavnog</w:t>
      </w:r>
      <w:proofErr w:type="spellEnd"/>
      <w:r w:rsidRPr="00B27A34">
        <w:rPr>
          <w:sz w:val="18"/>
          <w:szCs w:val="18"/>
          <w:lang w:val="bs-Latn-BA"/>
        </w:rPr>
        <w:t xml:space="preserve"> obrasca, zaokružuje/obilježava ponuđene opcije upita, a odgovara za vjerodostojnost svih unesenih podataka. Samo ovako uneseni podaci će se koristiti prilikom vrednovanja prijave.      </w:t>
      </w:r>
    </w:p>
    <w:p w:rsidR="00165505" w:rsidRDefault="00165505" w:rsidP="00165505">
      <w:pPr>
        <w:ind w:right="-853"/>
        <w:rPr>
          <w:rFonts w:ascii="Arial" w:hAnsi="Arial" w:cs="Arial"/>
          <w:sz w:val="18"/>
          <w:szCs w:val="18"/>
          <w:lang w:val="bs-Latn-BA"/>
        </w:rPr>
      </w:pPr>
      <w:r w:rsidRPr="00A23D83">
        <w:rPr>
          <w:rFonts w:ascii="Arial" w:hAnsi="Arial" w:cs="Arial"/>
          <w:sz w:val="18"/>
          <w:szCs w:val="18"/>
          <w:lang w:val="bs-Latn-BA"/>
        </w:rPr>
        <w:t xml:space="preserve">                                 </w:t>
      </w:r>
    </w:p>
    <w:p w:rsidR="00165505" w:rsidRPr="00775B61" w:rsidRDefault="001B3679" w:rsidP="00165505">
      <w:pPr>
        <w:ind w:right="-853" w:firstLine="708"/>
        <w:rPr>
          <w:rFonts w:ascii="Arial" w:hAnsi="Arial" w:cs="Arial"/>
          <w:sz w:val="20"/>
          <w:szCs w:val="20"/>
          <w:lang w:val="bs-Latn-BA"/>
        </w:rPr>
      </w:pPr>
      <w:r w:rsidRPr="001B3679">
        <w:rPr>
          <w:rFonts w:ascii="Arial" w:hAnsi="Arial" w:cs="Arial"/>
          <w:sz w:val="18"/>
          <w:szCs w:val="18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5pt;margin-top:11.8pt;width:489.75pt;height:199.9pt;z-index:-251658752;mso-width-relative:margin;mso-height-relative:margin">
            <v:textbox style="mso-next-textbox:#_x0000_s1026">
              <w:txbxContent>
                <w:p w:rsidR="00D633FB" w:rsidRDefault="00165505" w:rsidP="00165505">
                  <w:pPr>
                    <w:pStyle w:val="Bezrazmak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>Ovim izjavljujem, pod materijalnom i krivičnom odgovornošću da s</w:t>
                  </w:r>
                  <w:r w:rsidR="00EE5549">
                    <w:rPr>
                      <w:rFonts w:ascii="Times New Roman" w:hAnsi="Times New Roman"/>
                      <w:sz w:val="20"/>
                      <w:szCs w:val="20"/>
                    </w:rPr>
                    <w:t>u gore navedeni podaci istiniti, te da će naš poslovni subjekt, u slučaju da Projektni tim utvrdi da doznačena sredstva nisu namjenski potrošena za nabavku mašina, izvršiti povrat doznačenih sredstava u roku od 30 dana od  da</w:t>
                  </w:r>
                  <w:r w:rsidR="003252AC">
                    <w:rPr>
                      <w:rFonts w:ascii="Times New Roman" w:hAnsi="Times New Roman"/>
                      <w:sz w:val="20"/>
                      <w:szCs w:val="20"/>
                    </w:rPr>
                    <w:t xml:space="preserve">na zaprimanja Obavijesti o </w:t>
                  </w:r>
                  <w:proofErr w:type="spellStart"/>
                  <w:r w:rsidR="003252AC">
                    <w:rPr>
                      <w:rFonts w:ascii="Times New Roman" w:hAnsi="Times New Roman"/>
                      <w:sz w:val="20"/>
                      <w:szCs w:val="20"/>
                    </w:rPr>
                    <w:t>jedno</w:t>
                  </w:r>
                  <w:r w:rsidR="00EE5549">
                    <w:rPr>
                      <w:rFonts w:ascii="Times New Roman" w:hAnsi="Times New Roman"/>
                      <w:sz w:val="20"/>
                      <w:szCs w:val="20"/>
                    </w:rPr>
                    <w:t>stranom</w:t>
                  </w:r>
                  <w:proofErr w:type="spellEnd"/>
                  <w:r w:rsidR="00EE5549">
                    <w:rPr>
                      <w:rFonts w:ascii="Times New Roman" w:hAnsi="Times New Roman"/>
                      <w:sz w:val="20"/>
                      <w:szCs w:val="20"/>
                    </w:rPr>
                    <w:t xml:space="preserve"> raskidu ugovora, </w:t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>što potvrđujem potpisom.</w:t>
                  </w:r>
                </w:p>
                <w:p w:rsidR="00D633FB" w:rsidRDefault="00D633FB" w:rsidP="00165505">
                  <w:pPr>
                    <w:pStyle w:val="Bezrazmaka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5505" w:rsidRPr="00B27A34" w:rsidRDefault="00165505" w:rsidP="00165505">
                  <w:pPr>
                    <w:pStyle w:val="Bezrazmak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Mjesto: ................................</w:t>
                  </w:r>
                </w:p>
                <w:p w:rsidR="00165505" w:rsidRPr="00B27A34" w:rsidRDefault="00165505" w:rsidP="00165505">
                  <w:pPr>
                    <w:pStyle w:val="Bezrazmak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165505" w:rsidRPr="00B27A34" w:rsidRDefault="00165505" w:rsidP="00165505">
                  <w:pPr>
                    <w:pStyle w:val="Bezrazmak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Datum: ................................</w:t>
                  </w:r>
                </w:p>
                <w:p w:rsidR="00165505" w:rsidRPr="00B27A34" w:rsidRDefault="00165505" w:rsidP="00165505">
                  <w:pPr>
                    <w:pStyle w:val="Bezrazma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8"/>
                      <w:szCs w:val="18"/>
                    </w:rPr>
                    <w:t>M.P.</w:t>
                  </w:r>
                </w:p>
                <w:p w:rsidR="00165505" w:rsidRPr="00B27A34" w:rsidRDefault="00165505" w:rsidP="00165505">
                  <w:pPr>
                    <w:pStyle w:val="Bezrazmaka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</w:t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>(ovjeriti pečatom )</w:t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:rsidR="00165505" w:rsidRPr="00B27A34" w:rsidRDefault="00165505" w:rsidP="00165505">
                  <w:pPr>
                    <w:pStyle w:val="Bezrazmaka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</w:t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     </w:t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>Odgovorna osoba:</w:t>
                  </w:r>
                  <w:r w:rsidRPr="00B27A34">
                    <w:rPr>
                      <w:rFonts w:ascii="Times New Roman" w:hAnsi="Times New Roman"/>
                    </w:rPr>
                    <w:t xml:space="preserve"> ........................................</w:t>
                  </w:r>
                </w:p>
                <w:p w:rsidR="00165505" w:rsidRPr="00B27A34" w:rsidRDefault="00165505" w:rsidP="00165505">
                  <w:pPr>
                    <w:pStyle w:val="Bezrazmaka"/>
                    <w:ind w:left="3545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</w:p>
                <w:p w:rsidR="00165505" w:rsidRPr="00B27A34" w:rsidRDefault="00165505" w:rsidP="00165505">
                  <w:pPr>
                    <w:pStyle w:val="Bezrazmaka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 xml:space="preserve"> </w:t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                                    </w:t>
                  </w:r>
                </w:p>
                <w:p w:rsidR="00165505" w:rsidRPr="00B27A34" w:rsidRDefault="00165505" w:rsidP="00165505">
                  <w:pPr>
                    <w:pStyle w:val="Bezrazmaka"/>
                    <w:ind w:left="5672" w:firstLine="709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 xml:space="preserve">      ........................................</w:t>
                  </w:r>
                </w:p>
                <w:p w:rsidR="00165505" w:rsidRPr="0008745A" w:rsidRDefault="00165505" w:rsidP="00165505">
                  <w:pPr>
                    <w:pStyle w:val="Bezrazmaka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(potpis odgovorne osobe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165505">
        <w:rPr>
          <w:rFonts w:ascii="Arial" w:hAnsi="Arial" w:cs="Arial"/>
          <w:sz w:val="18"/>
          <w:szCs w:val="18"/>
          <w:lang w:val="bs-Latn-BA"/>
        </w:rPr>
        <w:t xml:space="preserve"> </w:t>
      </w:r>
      <w:r w:rsidR="00165505" w:rsidRPr="00A23D83">
        <w:rPr>
          <w:rFonts w:ascii="Arial" w:hAnsi="Arial" w:cs="Arial"/>
          <w:sz w:val="18"/>
          <w:szCs w:val="18"/>
          <w:lang w:val="bs-Latn-BA"/>
        </w:rPr>
        <w:t xml:space="preserve">          </w:t>
      </w:r>
      <w:r w:rsidR="00165505">
        <w:rPr>
          <w:rFonts w:ascii="Arial" w:hAnsi="Arial" w:cs="Arial"/>
          <w:sz w:val="22"/>
          <w:szCs w:val="22"/>
          <w:lang w:val="bs-Latn-BA"/>
        </w:rPr>
        <w:t xml:space="preserve">  </w:t>
      </w:r>
    </w:p>
    <w:p w:rsidR="00165505" w:rsidRDefault="00165505">
      <w:pPr>
        <w:tabs>
          <w:tab w:val="left" w:pos="0"/>
        </w:tabs>
        <w:ind w:left="0" w:firstLine="0"/>
      </w:pPr>
    </w:p>
    <w:sectPr w:rsidR="00165505" w:rsidSect="00854569">
      <w:headerReference w:type="default" r:id="rId7"/>
      <w:footerReference w:type="default" r:id="rId8"/>
      <w:pgSz w:w="12240" w:h="15840"/>
      <w:pgMar w:top="1152" w:right="1584" w:bottom="1296" w:left="158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E2" w:rsidRDefault="00B575E2">
      <w:pPr>
        <w:spacing w:before="0"/>
      </w:pPr>
      <w:r>
        <w:separator/>
      </w:r>
    </w:p>
  </w:endnote>
  <w:endnote w:type="continuationSeparator" w:id="0">
    <w:p w:rsidR="00B575E2" w:rsidRDefault="00B575E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Podnoje"/>
      <w:tabs>
        <w:tab w:val="center" w:pos="4536"/>
      </w:tabs>
      <w:rPr>
        <w:sz w:val="16"/>
        <w:szCs w:val="16"/>
        <w:lang w:val="hr-HR"/>
      </w:rPr>
    </w:pPr>
    <w:r>
      <w:rPr>
        <w:rStyle w:val="Brojstranice"/>
        <w:rFonts w:ascii="Garamond" w:hAnsi="Garamond" w:cs="Garamond"/>
        <w:i/>
        <w:sz w:val="22"/>
        <w:szCs w:val="22"/>
        <w:lang w:val="hr-HR"/>
      </w:rPr>
      <w:t>Prijava (obrazac)</w:t>
    </w:r>
  </w:p>
  <w:p w:rsidR="00C202CC" w:rsidRDefault="00C202CC">
    <w:pPr>
      <w:jc w:val="right"/>
      <w:rPr>
        <w:rFonts w:ascii="Garamond" w:hAnsi="Garamond" w:cs="Garamond"/>
        <w:i/>
        <w:sz w:val="16"/>
        <w:szCs w:val="16"/>
        <w:lang w:val="hr-HR"/>
      </w:rPr>
    </w:pPr>
    <w:r>
      <w:rPr>
        <w:sz w:val="16"/>
        <w:szCs w:val="16"/>
        <w:lang w:val="hr-HR"/>
      </w:rPr>
      <w:t xml:space="preserve">Stranica </w:t>
    </w:r>
    <w:r w:rsidR="001B3679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PAGE </w:instrText>
    </w:r>
    <w:r w:rsidR="001B3679">
      <w:rPr>
        <w:sz w:val="16"/>
        <w:szCs w:val="16"/>
        <w:lang w:val="hr-HR"/>
      </w:rPr>
      <w:fldChar w:fldCharType="separate"/>
    </w:r>
    <w:r w:rsidR="00AE48E0">
      <w:rPr>
        <w:noProof/>
        <w:sz w:val="16"/>
        <w:szCs w:val="16"/>
        <w:lang w:val="hr-HR"/>
      </w:rPr>
      <w:t>1</w:t>
    </w:r>
    <w:r w:rsidR="001B3679">
      <w:rPr>
        <w:sz w:val="16"/>
        <w:szCs w:val="16"/>
        <w:lang w:val="hr-HR"/>
      </w:rPr>
      <w:fldChar w:fldCharType="end"/>
    </w:r>
    <w:r>
      <w:rPr>
        <w:sz w:val="16"/>
        <w:szCs w:val="16"/>
        <w:lang w:val="hr-HR"/>
      </w:rPr>
      <w:t xml:space="preserve"> od </w:t>
    </w:r>
    <w:r w:rsidR="001B3679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NUMPAGES \*Arabic </w:instrText>
    </w:r>
    <w:r w:rsidR="001B3679">
      <w:rPr>
        <w:sz w:val="16"/>
        <w:szCs w:val="16"/>
        <w:lang w:val="hr-HR"/>
      </w:rPr>
      <w:fldChar w:fldCharType="separate"/>
    </w:r>
    <w:r w:rsidR="00AE48E0">
      <w:rPr>
        <w:noProof/>
        <w:sz w:val="16"/>
        <w:szCs w:val="16"/>
        <w:lang w:val="hr-HR"/>
      </w:rPr>
      <w:t>7</w:t>
    </w:r>
    <w:r w:rsidR="001B3679">
      <w:rPr>
        <w:sz w:val="16"/>
        <w:szCs w:val="16"/>
        <w:lang w:val="hr-HR"/>
      </w:rPr>
      <w:fldChar w:fldCharType="end"/>
    </w:r>
  </w:p>
  <w:p w:rsidR="00C202CC" w:rsidRDefault="00C202CC">
    <w:pPr>
      <w:pStyle w:val="Podnoje"/>
      <w:tabs>
        <w:tab w:val="center" w:pos="4536"/>
      </w:tabs>
      <w:jc w:val="right"/>
      <w:rPr>
        <w:rFonts w:ascii="Garamond" w:hAnsi="Garamond" w:cs="Garamond"/>
        <w:i/>
        <w:sz w:val="16"/>
        <w:szCs w:val="16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E2" w:rsidRDefault="00B575E2">
      <w:pPr>
        <w:spacing w:before="0"/>
      </w:pPr>
      <w:r>
        <w:separator/>
      </w:r>
    </w:p>
  </w:footnote>
  <w:footnote w:type="continuationSeparator" w:id="0">
    <w:p w:rsidR="00B575E2" w:rsidRDefault="00B575E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Zaglavlje"/>
      <w:jc w:val="right"/>
    </w:pPr>
    <w:r>
      <w:t xml:space="preserve">                                                                                  </w:t>
    </w:r>
    <w:r w:rsidR="003252AC">
      <w:t xml:space="preserve">                           </w:t>
    </w:r>
    <w:proofErr w:type="spellStart"/>
    <w:r w:rsidR="00AE6E10">
      <w:rPr>
        <w:sz w:val="16"/>
        <w:szCs w:val="16"/>
      </w:rPr>
      <w:t>Poticajne</w:t>
    </w:r>
    <w:proofErr w:type="spellEnd"/>
    <w:r w:rsidR="00AE6E10">
      <w:rPr>
        <w:sz w:val="16"/>
        <w:szCs w:val="16"/>
      </w:rPr>
      <w:t xml:space="preserve"> </w:t>
    </w:r>
    <w:proofErr w:type="spellStart"/>
    <w:r w:rsidR="00AE6E10">
      <w:rPr>
        <w:sz w:val="16"/>
        <w:szCs w:val="16"/>
      </w:rPr>
      <w:t>mjere</w:t>
    </w:r>
    <w:proofErr w:type="spellEnd"/>
    <w:r w:rsidR="00AE6E10">
      <w:rPr>
        <w:sz w:val="16"/>
        <w:szCs w:val="16"/>
      </w:rPr>
      <w:t xml:space="preserve"> – </w:t>
    </w:r>
    <w:proofErr w:type="spellStart"/>
    <w:r w:rsidR="00AE6E10">
      <w:rPr>
        <w:sz w:val="16"/>
        <w:szCs w:val="16"/>
      </w:rPr>
      <w:t>Bosanska</w:t>
    </w:r>
    <w:proofErr w:type="spellEnd"/>
    <w:r w:rsidR="00AE6E10">
      <w:rPr>
        <w:sz w:val="16"/>
        <w:szCs w:val="16"/>
      </w:rPr>
      <w:t xml:space="preserve"> </w:t>
    </w:r>
    <w:proofErr w:type="spellStart"/>
    <w:r w:rsidR="00AE6E10">
      <w:rPr>
        <w:sz w:val="16"/>
        <w:szCs w:val="16"/>
      </w:rPr>
      <w:t>Krupa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Opmaakprofiel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Garamond"/>
        <w:b/>
        <w:color w:val="FF0000"/>
        <w:lang w:val="bs-Latn-BA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/>
        <w:sz w:val="22"/>
        <w:szCs w:val="22"/>
        <w:lang w:val="bs-Latn-BA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b/>
        <w:sz w:val="22"/>
        <w:szCs w:val="22"/>
        <w:u w:val="none"/>
        <w:lang w:val="bs-Latn-BA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mallCaps/>
        <w:sz w:val="22"/>
        <w:szCs w:val="22"/>
        <w:lang w:val="bs-Latn-BA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05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color w:val="FF0000"/>
        <w:sz w:val="22"/>
        <w:szCs w:val="22"/>
        <w:u w:val="single"/>
        <w:lang w:val="bs-Latn-BA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b/>
        <w:bCs/>
        <w:sz w:val="22"/>
        <w:szCs w:val="22"/>
        <w:u w:val="single"/>
      </w:rPr>
    </w:lvl>
  </w:abstractNum>
  <w:abstractNum w:abstractNumId="10">
    <w:nsid w:val="09F11AB5"/>
    <w:multiLevelType w:val="hybridMultilevel"/>
    <w:tmpl w:val="AD5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1A10"/>
    <w:multiLevelType w:val="hybridMultilevel"/>
    <w:tmpl w:val="FA7C2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693542"/>
    <w:multiLevelType w:val="hybridMultilevel"/>
    <w:tmpl w:val="E99E08D0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256570"/>
    <w:multiLevelType w:val="hybridMultilevel"/>
    <w:tmpl w:val="AE4AFDC8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390755"/>
    <w:multiLevelType w:val="hybridMultilevel"/>
    <w:tmpl w:val="016E2B4E"/>
    <w:lvl w:ilvl="0" w:tplc="85B4D374">
      <w:start w:val="1"/>
      <w:numFmt w:val="bullet"/>
      <w:lvlText w:val=""/>
      <w:lvlJc w:val="left"/>
      <w:pPr>
        <w:ind w:left="112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Normalno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3FC"/>
    <w:rsid w:val="00085E2F"/>
    <w:rsid w:val="000E2153"/>
    <w:rsid w:val="00104DA5"/>
    <w:rsid w:val="00165505"/>
    <w:rsid w:val="001A5A8A"/>
    <w:rsid w:val="001B3679"/>
    <w:rsid w:val="00254BFD"/>
    <w:rsid w:val="002765E9"/>
    <w:rsid w:val="00321D50"/>
    <w:rsid w:val="003252AC"/>
    <w:rsid w:val="00575D0C"/>
    <w:rsid w:val="005B6E53"/>
    <w:rsid w:val="00686067"/>
    <w:rsid w:val="006A43E0"/>
    <w:rsid w:val="006D2BDF"/>
    <w:rsid w:val="006D533C"/>
    <w:rsid w:val="00792817"/>
    <w:rsid w:val="007E098A"/>
    <w:rsid w:val="00854569"/>
    <w:rsid w:val="008C49EC"/>
    <w:rsid w:val="00913A68"/>
    <w:rsid w:val="00916E0D"/>
    <w:rsid w:val="009B57CE"/>
    <w:rsid w:val="00A87504"/>
    <w:rsid w:val="00A96EB9"/>
    <w:rsid w:val="00AE48E0"/>
    <w:rsid w:val="00AE6E10"/>
    <w:rsid w:val="00B27A34"/>
    <w:rsid w:val="00B575E2"/>
    <w:rsid w:val="00BA4E05"/>
    <w:rsid w:val="00C11BA1"/>
    <w:rsid w:val="00C202CC"/>
    <w:rsid w:val="00C67CA8"/>
    <w:rsid w:val="00CA59F7"/>
    <w:rsid w:val="00CC753F"/>
    <w:rsid w:val="00D51BE9"/>
    <w:rsid w:val="00D633FB"/>
    <w:rsid w:val="00D76CFE"/>
    <w:rsid w:val="00E84ADD"/>
    <w:rsid w:val="00E91A5A"/>
    <w:rsid w:val="00EE3CE1"/>
    <w:rsid w:val="00EE5549"/>
    <w:rsid w:val="00F46E15"/>
    <w:rsid w:val="00F50DA5"/>
    <w:rsid w:val="00F614D3"/>
    <w:rsid w:val="00F81087"/>
    <w:rsid w:val="00FB6285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54569"/>
    <w:pPr>
      <w:suppressAutoHyphens/>
      <w:spacing w:before="120"/>
      <w:ind w:left="714" w:hanging="357"/>
      <w:jc w:val="both"/>
    </w:pPr>
    <w:rPr>
      <w:sz w:val="24"/>
      <w:szCs w:val="24"/>
      <w:lang w:val="en-GB" w:eastAsia="ar-SA"/>
    </w:rPr>
  </w:style>
  <w:style w:type="paragraph" w:styleId="Naslov4">
    <w:name w:val="heading 4"/>
    <w:basedOn w:val="Normalno"/>
    <w:next w:val="Normalno"/>
    <w:qFormat/>
    <w:rsid w:val="00854569"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WW8Num1z0">
    <w:name w:val="WW8Num1z0"/>
    <w:rsid w:val="00854569"/>
  </w:style>
  <w:style w:type="character" w:customStyle="1" w:styleId="WW8Num1z1">
    <w:name w:val="WW8Num1z1"/>
    <w:rsid w:val="00854569"/>
  </w:style>
  <w:style w:type="character" w:customStyle="1" w:styleId="WW8Num1z2">
    <w:name w:val="WW8Num1z2"/>
    <w:rsid w:val="00854569"/>
  </w:style>
  <w:style w:type="character" w:customStyle="1" w:styleId="WW8Num1z3">
    <w:name w:val="WW8Num1z3"/>
    <w:rsid w:val="00854569"/>
  </w:style>
  <w:style w:type="character" w:customStyle="1" w:styleId="WW8Num1z4">
    <w:name w:val="WW8Num1z4"/>
    <w:rsid w:val="00854569"/>
  </w:style>
  <w:style w:type="character" w:customStyle="1" w:styleId="WW8Num1z5">
    <w:name w:val="WW8Num1z5"/>
    <w:rsid w:val="00854569"/>
  </w:style>
  <w:style w:type="character" w:customStyle="1" w:styleId="WW8Num1z6">
    <w:name w:val="WW8Num1z6"/>
    <w:rsid w:val="00854569"/>
  </w:style>
  <w:style w:type="character" w:customStyle="1" w:styleId="WW8Num1z7">
    <w:name w:val="WW8Num1z7"/>
    <w:rsid w:val="00854569"/>
  </w:style>
  <w:style w:type="character" w:customStyle="1" w:styleId="WW8Num1z8">
    <w:name w:val="WW8Num1z8"/>
    <w:rsid w:val="00854569"/>
  </w:style>
  <w:style w:type="character" w:customStyle="1" w:styleId="WW8Num2z0">
    <w:name w:val="WW8Num2z0"/>
    <w:rsid w:val="00854569"/>
    <w:rPr>
      <w:rFonts w:ascii="Garamond" w:hAnsi="Garamond" w:cs="Garamond"/>
      <w:b/>
      <w:color w:val="FF0000"/>
      <w:lang w:val="bs-Latn-BA"/>
    </w:rPr>
  </w:style>
  <w:style w:type="character" w:customStyle="1" w:styleId="WW8Num3z0">
    <w:name w:val="WW8Num3z0"/>
    <w:rsid w:val="00854569"/>
    <w:rPr>
      <w:rFonts w:ascii="Courier New" w:hAnsi="Courier New" w:cs="Courier New"/>
      <w:color w:val="FF0000"/>
      <w:lang w:val="bs-Latn-BA"/>
    </w:rPr>
  </w:style>
  <w:style w:type="character" w:customStyle="1" w:styleId="WW8Num3z1">
    <w:name w:val="WW8Num3z1"/>
    <w:rsid w:val="00854569"/>
    <w:rPr>
      <w:rFonts w:ascii="Courier New" w:hAnsi="Courier New" w:cs="Courier New"/>
    </w:rPr>
  </w:style>
  <w:style w:type="character" w:customStyle="1" w:styleId="WW8Num3z2">
    <w:name w:val="WW8Num3z2"/>
    <w:rsid w:val="00854569"/>
    <w:rPr>
      <w:rFonts w:ascii="Wingdings" w:hAnsi="Wingdings" w:cs="Wingdings"/>
    </w:rPr>
  </w:style>
  <w:style w:type="character" w:customStyle="1" w:styleId="WW8Num3z3">
    <w:name w:val="WW8Num3z3"/>
    <w:rsid w:val="00854569"/>
    <w:rPr>
      <w:rFonts w:ascii="Symbol" w:hAnsi="Symbol" w:cs="Symbol"/>
    </w:rPr>
  </w:style>
  <w:style w:type="character" w:customStyle="1" w:styleId="WW8Num3z4">
    <w:name w:val="WW8Num3z4"/>
    <w:rsid w:val="00854569"/>
  </w:style>
  <w:style w:type="character" w:customStyle="1" w:styleId="WW8Num3z5">
    <w:name w:val="WW8Num3z5"/>
    <w:rsid w:val="00854569"/>
  </w:style>
  <w:style w:type="character" w:customStyle="1" w:styleId="WW8Num3z6">
    <w:name w:val="WW8Num3z6"/>
    <w:rsid w:val="00854569"/>
  </w:style>
  <w:style w:type="character" w:customStyle="1" w:styleId="WW8Num3z7">
    <w:name w:val="WW8Num3z7"/>
    <w:rsid w:val="00854569"/>
  </w:style>
  <w:style w:type="character" w:customStyle="1" w:styleId="WW8Num3z8">
    <w:name w:val="WW8Num3z8"/>
    <w:rsid w:val="00854569"/>
  </w:style>
  <w:style w:type="character" w:customStyle="1" w:styleId="WW8Num4z0">
    <w:name w:val="WW8Num4z0"/>
    <w:rsid w:val="00854569"/>
    <w:rPr>
      <w:rFonts w:ascii="Wingdings" w:hAnsi="Wingdings" w:cs="Wingdings"/>
      <w:b/>
      <w:sz w:val="22"/>
      <w:szCs w:val="22"/>
      <w:lang w:val="bs-Latn-BA"/>
    </w:rPr>
  </w:style>
  <w:style w:type="character" w:customStyle="1" w:styleId="WW8Num4z1">
    <w:name w:val="WW8Num4z1"/>
    <w:rsid w:val="00854569"/>
    <w:rPr>
      <w:rFonts w:ascii="Courier New" w:hAnsi="Courier New" w:cs="Courier New"/>
    </w:rPr>
  </w:style>
  <w:style w:type="character" w:customStyle="1" w:styleId="WW8Num4z3">
    <w:name w:val="WW8Num4z3"/>
    <w:rsid w:val="00854569"/>
    <w:rPr>
      <w:rFonts w:ascii="Symbol" w:hAnsi="Symbol" w:cs="Symbol"/>
    </w:rPr>
  </w:style>
  <w:style w:type="character" w:customStyle="1" w:styleId="WW8Num5z0">
    <w:name w:val="WW8Num5z0"/>
    <w:rsid w:val="00854569"/>
    <w:rPr>
      <w:rFonts w:cs="Times New Roman"/>
      <w:lang w:val="bs-Latn-BA"/>
    </w:rPr>
  </w:style>
  <w:style w:type="character" w:customStyle="1" w:styleId="WW8Num5z1">
    <w:name w:val="WW8Num5z1"/>
    <w:rsid w:val="00854569"/>
  </w:style>
  <w:style w:type="character" w:customStyle="1" w:styleId="WW8Num5z2">
    <w:name w:val="WW8Num5z2"/>
    <w:rsid w:val="00854569"/>
    <w:rPr>
      <w:rFonts w:ascii="Wingdings" w:hAnsi="Wingdings" w:cs="Wingdings"/>
    </w:rPr>
  </w:style>
  <w:style w:type="character" w:customStyle="1" w:styleId="WW8Num5z3">
    <w:name w:val="WW8Num5z3"/>
    <w:rsid w:val="00854569"/>
    <w:rPr>
      <w:rFonts w:ascii="Symbol" w:hAnsi="Symbol" w:cs="Symbol"/>
    </w:rPr>
  </w:style>
  <w:style w:type="character" w:customStyle="1" w:styleId="WW8Num5z4">
    <w:name w:val="WW8Num5z4"/>
    <w:rsid w:val="00854569"/>
  </w:style>
  <w:style w:type="character" w:customStyle="1" w:styleId="WW8Num5z5">
    <w:name w:val="WW8Num5z5"/>
    <w:rsid w:val="00854569"/>
  </w:style>
  <w:style w:type="character" w:customStyle="1" w:styleId="WW8Num5z6">
    <w:name w:val="WW8Num5z6"/>
    <w:rsid w:val="00854569"/>
  </w:style>
  <w:style w:type="character" w:customStyle="1" w:styleId="WW8Num5z7">
    <w:name w:val="WW8Num5z7"/>
    <w:rsid w:val="00854569"/>
  </w:style>
  <w:style w:type="character" w:customStyle="1" w:styleId="WW8Num5z8">
    <w:name w:val="WW8Num5z8"/>
    <w:rsid w:val="00854569"/>
  </w:style>
  <w:style w:type="character" w:customStyle="1" w:styleId="WW8Num6z0">
    <w:name w:val="WW8Num6z0"/>
    <w:rsid w:val="00854569"/>
    <w:rPr>
      <w:rFonts w:ascii="Garamond" w:hAnsi="Garamond" w:cs="Garamond"/>
      <w:b/>
      <w:sz w:val="22"/>
      <w:szCs w:val="22"/>
      <w:u w:val="none"/>
      <w:lang w:val="bs-Latn-BA"/>
    </w:rPr>
  </w:style>
  <w:style w:type="character" w:customStyle="1" w:styleId="WW8Num6z1">
    <w:name w:val="WW8Num6z1"/>
    <w:rsid w:val="00854569"/>
    <w:rPr>
      <w:rFonts w:ascii="Courier New" w:hAnsi="Courier New" w:cs="Courier New"/>
    </w:rPr>
  </w:style>
  <w:style w:type="character" w:customStyle="1" w:styleId="WW8Num6z2">
    <w:name w:val="WW8Num6z2"/>
    <w:rsid w:val="00854569"/>
    <w:rPr>
      <w:rFonts w:ascii="Wingdings" w:hAnsi="Wingdings" w:cs="Wingdings"/>
    </w:rPr>
  </w:style>
  <w:style w:type="character" w:customStyle="1" w:styleId="WW8Num7z0">
    <w:name w:val="WW8Num7z0"/>
    <w:rsid w:val="00854569"/>
    <w:rPr>
      <w:rFonts w:ascii="Garamond" w:hAnsi="Garamond" w:cs="Garamond"/>
      <w:b/>
      <w:bCs/>
      <w:smallCaps/>
      <w:sz w:val="22"/>
      <w:szCs w:val="22"/>
      <w:lang w:val="bs-Latn-BA"/>
    </w:rPr>
  </w:style>
  <w:style w:type="character" w:customStyle="1" w:styleId="WW8Num7z1">
    <w:name w:val="WW8Num7z1"/>
    <w:rsid w:val="00854569"/>
  </w:style>
  <w:style w:type="character" w:customStyle="1" w:styleId="WW8Num7z2">
    <w:name w:val="WW8Num7z2"/>
    <w:rsid w:val="00854569"/>
    <w:rPr>
      <w:rFonts w:ascii="Wingdings" w:hAnsi="Wingdings" w:cs="Wingdings"/>
    </w:rPr>
  </w:style>
  <w:style w:type="character" w:customStyle="1" w:styleId="WW8Num7z3">
    <w:name w:val="WW8Num7z3"/>
    <w:rsid w:val="00854569"/>
    <w:rPr>
      <w:rFonts w:ascii="Symbol" w:hAnsi="Symbol" w:cs="Symbol"/>
    </w:rPr>
  </w:style>
  <w:style w:type="character" w:customStyle="1" w:styleId="WW8Num7z4">
    <w:name w:val="WW8Num7z4"/>
    <w:rsid w:val="00854569"/>
  </w:style>
  <w:style w:type="character" w:customStyle="1" w:styleId="WW8Num7z5">
    <w:name w:val="WW8Num7z5"/>
    <w:rsid w:val="00854569"/>
  </w:style>
  <w:style w:type="character" w:customStyle="1" w:styleId="WW8Num7z6">
    <w:name w:val="WW8Num7z6"/>
    <w:rsid w:val="00854569"/>
  </w:style>
  <w:style w:type="character" w:customStyle="1" w:styleId="WW8Num7z7">
    <w:name w:val="WW8Num7z7"/>
    <w:rsid w:val="00854569"/>
  </w:style>
  <w:style w:type="character" w:customStyle="1" w:styleId="WW8Num7z8">
    <w:name w:val="WW8Num7z8"/>
    <w:rsid w:val="00854569"/>
  </w:style>
  <w:style w:type="character" w:customStyle="1" w:styleId="WW8Num8z0">
    <w:name w:val="WW8Num8z0"/>
    <w:rsid w:val="00854569"/>
  </w:style>
  <w:style w:type="character" w:customStyle="1" w:styleId="WW8Num8z1">
    <w:name w:val="WW8Num8z1"/>
    <w:rsid w:val="00854569"/>
  </w:style>
  <w:style w:type="character" w:customStyle="1" w:styleId="WW8Num8z2">
    <w:name w:val="WW8Num8z2"/>
    <w:rsid w:val="00854569"/>
    <w:rPr>
      <w:rFonts w:ascii="Wingdings" w:hAnsi="Wingdings" w:cs="Wingdings"/>
    </w:rPr>
  </w:style>
  <w:style w:type="character" w:customStyle="1" w:styleId="WW8Num8z3">
    <w:name w:val="WW8Num8z3"/>
    <w:rsid w:val="00854569"/>
    <w:rPr>
      <w:rFonts w:ascii="Symbol" w:hAnsi="Symbol" w:cs="Symbol"/>
    </w:rPr>
  </w:style>
  <w:style w:type="character" w:customStyle="1" w:styleId="WW8Num8z4">
    <w:name w:val="WW8Num8z4"/>
    <w:rsid w:val="00854569"/>
  </w:style>
  <w:style w:type="character" w:customStyle="1" w:styleId="WW8Num8z5">
    <w:name w:val="WW8Num8z5"/>
    <w:rsid w:val="00854569"/>
  </w:style>
  <w:style w:type="character" w:customStyle="1" w:styleId="WW8Num8z6">
    <w:name w:val="WW8Num8z6"/>
    <w:rsid w:val="00854569"/>
  </w:style>
  <w:style w:type="character" w:customStyle="1" w:styleId="WW8Num8z7">
    <w:name w:val="WW8Num8z7"/>
    <w:rsid w:val="00854569"/>
  </w:style>
  <w:style w:type="character" w:customStyle="1" w:styleId="WW8Num8z8">
    <w:name w:val="WW8Num8z8"/>
    <w:rsid w:val="00854569"/>
  </w:style>
  <w:style w:type="character" w:customStyle="1" w:styleId="WW8Num9z0">
    <w:name w:val="WW8Num9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9z1">
    <w:name w:val="WW8Num9z1"/>
    <w:rsid w:val="00854569"/>
  </w:style>
  <w:style w:type="character" w:customStyle="1" w:styleId="WW8Num9z2">
    <w:name w:val="WW8Num9z2"/>
    <w:rsid w:val="00854569"/>
  </w:style>
  <w:style w:type="character" w:customStyle="1" w:styleId="WW8Num9z3">
    <w:name w:val="WW8Num9z3"/>
    <w:rsid w:val="00854569"/>
  </w:style>
  <w:style w:type="character" w:customStyle="1" w:styleId="WW8Num9z4">
    <w:name w:val="WW8Num9z4"/>
    <w:rsid w:val="00854569"/>
  </w:style>
  <w:style w:type="character" w:customStyle="1" w:styleId="WW8Num9z5">
    <w:name w:val="WW8Num9z5"/>
    <w:rsid w:val="00854569"/>
  </w:style>
  <w:style w:type="character" w:customStyle="1" w:styleId="WW8Num9z6">
    <w:name w:val="WW8Num9z6"/>
    <w:rsid w:val="00854569"/>
  </w:style>
  <w:style w:type="character" w:customStyle="1" w:styleId="WW8Num9z7">
    <w:name w:val="WW8Num9z7"/>
    <w:rsid w:val="00854569"/>
  </w:style>
  <w:style w:type="character" w:customStyle="1" w:styleId="WW8Num9z8">
    <w:name w:val="WW8Num9z8"/>
    <w:rsid w:val="00854569"/>
  </w:style>
  <w:style w:type="character" w:customStyle="1" w:styleId="WW8Num10z0">
    <w:name w:val="WW8Num10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0z1">
    <w:name w:val="WW8Num10z1"/>
    <w:rsid w:val="00854569"/>
  </w:style>
  <w:style w:type="character" w:customStyle="1" w:styleId="WW8Num10z2">
    <w:name w:val="WW8Num10z2"/>
    <w:rsid w:val="00854569"/>
  </w:style>
  <w:style w:type="character" w:customStyle="1" w:styleId="WW8Num10z3">
    <w:name w:val="WW8Num10z3"/>
    <w:rsid w:val="00854569"/>
  </w:style>
  <w:style w:type="character" w:customStyle="1" w:styleId="WW8Num10z4">
    <w:name w:val="WW8Num10z4"/>
    <w:rsid w:val="00854569"/>
  </w:style>
  <w:style w:type="character" w:customStyle="1" w:styleId="WW8Num10z5">
    <w:name w:val="WW8Num10z5"/>
    <w:rsid w:val="00854569"/>
  </w:style>
  <w:style w:type="character" w:customStyle="1" w:styleId="WW8Num10z6">
    <w:name w:val="WW8Num10z6"/>
    <w:rsid w:val="00854569"/>
  </w:style>
  <w:style w:type="character" w:customStyle="1" w:styleId="WW8Num10z7">
    <w:name w:val="WW8Num10z7"/>
    <w:rsid w:val="00854569"/>
  </w:style>
  <w:style w:type="character" w:customStyle="1" w:styleId="WW8Num10z8">
    <w:name w:val="WW8Num10z8"/>
    <w:rsid w:val="00854569"/>
  </w:style>
  <w:style w:type="character" w:customStyle="1" w:styleId="WW8Num11z0">
    <w:name w:val="WW8Num11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1z1">
    <w:name w:val="WW8Num11z1"/>
    <w:rsid w:val="00854569"/>
    <w:rPr>
      <w:rFonts w:ascii="Courier New" w:hAnsi="Courier New" w:cs="Courier New"/>
    </w:rPr>
  </w:style>
  <w:style w:type="character" w:customStyle="1" w:styleId="WW8Num11z2">
    <w:name w:val="WW8Num11z2"/>
    <w:rsid w:val="00854569"/>
    <w:rPr>
      <w:rFonts w:ascii="Wingdings" w:hAnsi="Wingdings" w:cs="Wingdings"/>
    </w:rPr>
  </w:style>
  <w:style w:type="character" w:customStyle="1" w:styleId="WW8Num11z3">
    <w:name w:val="WW8Num11z3"/>
    <w:rsid w:val="00854569"/>
    <w:rPr>
      <w:rFonts w:ascii="Symbol" w:hAnsi="Symbol" w:cs="Symbol"/>
    </w:rPr>
  </w:style>
  <w:style w:type="character" w:customStyle="1" w:styleId="WW8Num11z4">
    <w:name w:val="WW8Num11z4"/>
    <w:rsid w:val="00854569"/>
  </w:style>
  <w:style w:type="character" w:customStyle="1" w:styleId="WW8Num11z5">
    <w:name w:val="WW8Num11z5"/>
    <w:rsid w:val="00854569"/>
  </w:style>
  <w:style w:type="character" w:customStyle="1" w:styleId="WW8Num11z6">
    <w:name w:val="WW8Num11z6"/>
    <w:rsid w:val="00854569"/>
  </w:style>
  <w:style w:type="character" w:customStyle="1" w:styleId="WW8Num11z7">
    <w:name w:val="WW8Num11z7"/>
    <w:rsid w:val="00854569"/>
  </w:style>
  <w:style w:type="character" w:customStyle="1" w:styleId="WW8Num11z8">
    <w:name w:val="WW8Num11z8"/>
    <w:rsid w:val="00854569"/>
  </w:style>
  <w:style w:type="character" w:customStyle="1" w:styleId="WW8Num12z0">
    <w:name w:val="WW8Num12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2z1">
    <w:name w:val="WW8Num12z1"/>
    <w:rsid w:val="00854569"/>
  </w:style>
  <w:style w:type="character" w:customStyle="1" w:styleId="WW8Num12z2">
    <w:name w:val="WW8Num12z2"/>
    <w:rsid w:val="00854569"/>
  </w:style>
  <w:style w:type="character" w:customStyle="1" w:styleId="WW8Num12z3">
    <w:name w:val="WW8Num12z3"/>
    <w:rsid w:val="00854569"/>
  </w:style>
  <w:style w:type="character" w:customStyle="1" w:styleId="WW8Num12z4">
    <w:name w:val="WW8Num12z4"/>
    <w:rsid w:val="00854569"/>
  </w:style>
  <w:style w:type="character" w:customStyle="1" w:styleId="WW8Num12z5">
    <w:name w:val="WW8Num12z5"/>
    <w:rsid w:val="00854569"/>
  </w:style>
  <w:style w:type="character" w:customStyle="1" w:styleId="WW8Num12z6">
    <w:name w:val="WW8Num12z6"/>
    <w:rsid w:val="00854569"/>
  </w:style>
  <w:style w:type="character" w:customStyle="1" w:styleId="WW8Num12z7">
    <w:name w:val="WW8Num12z7"/>
    <w:rsid w:val="00854569"/>
  </w:style>
  <w:style w:type="character" w:customStyle="1" w:styleId="WW8Num12z8">
    <w:name w:val="WW8Num12z8"/>
    <w:rsid w:val="00854569"/>
  </w:style>
  <w:style w:type="character" w:customStyle="1" w:styleId="WW8Num13z0">
    <w:name w:val="WW8Num13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13z1">
    <w:name w:val="WW8Num13z1"/>
    <w:rsid w:val="00854569"/>
  </w:style>
  <w:style w:type="character" w:customStyle="1" w:styleId="WW8Num13z2">
    <w:name w:val="WW8Num13z2"/>
    <w:rsid w:val="00854569"/>
  </w:style>
  <w:style w:type="character" w:customStyle="1" w:styleId="WW8Num13z3">
    <w:name w:val="WW8Num13z3"/>
    <w:rsid w:val="00854569"/>
  </w:style>
  <w:style w:type="character" w:customStyle="1" w:styleId="WW8Num13z4">
    <w:name w:val="WW8Num13z4"/>
    <w:rsid w:val="00854569"/>
  </w:style>
  <w:style w:type="character" w:customStyle="1" w:styleId="WW8Num13z5">
    <w:name w:val="WW8Num13z5"/>
    <w:rsid w:val="00854569"/>
  </w:style>
  <w:style w:type="character" w:customStyle="1" w:styleId="WW8Num13z6">
    <w:name w:val="WW8Num13z6"/>
    <w:rsid w:val="00854569"/>
  </w:style>
  <w:style w:type="character" w:customStyle="1" w:styleId="WW8Num13z7">
    <w:name w:val="WW8Num13z7"/>
    <w:rsid w:val="00854569"/>
  </w:style>
  <w:style w:type="character" w:customStyle="1" w:styleId="WW8Num13z8">
    <w:name w:val="WW8Num13z8"/>
    <w:rsid w:val="00854569"/>
  </w:style>
  <w:style w:type="character" w:customStyle="1" w:styleId="WW8Num14z0">
    <w:name w:val="WW8Num14z0"/>
    <w:rsid w:val="00854569"/>
    <w:rPr>
      <w:rFonts w:ascii="Garamond" w:eastAsia="Times New Roman" w:hAnsi="Garamond" w:cs="Times New Roman"/>
      <w:color w:val="FF0000"/>
      <w:lang w:val="bs-Latn-BA"/>
    </w:rPr>
  </w:style>
  <w:style w:type="character" w:customStyle="1" w:styleId="WW8Num14z1">
    <w:name w:val="WW8Num14z1"/>
    <w:rsid w:val="00854569"/>
    <w:rPr>
      <w:rFonts w:ascii="Courier New" w:hAnsi="Courier New" w:cs="Courier New"/>
    </w:rPr>
  </w:style>
  <w:style w:type="character" w:customStyle="1" w:styleId="WW8Num14z2">
    <w:name w:val="WW8Num14z2"/>
    <w:rsid w:val="00854569"/>
    <w:rPr>
      <w:rFonts w:ascii="Wingdings" w:hAnsi="Wingdings" w:cs="Wingdings"/>
    </w:rPr>
  </w:style>
  <w:style w:type="character" w:customStyle="1" w:styleId="WW8Num14z3">
    <w:name w:val="WW8Num14z3"/>
    <w:rsid w:val="00854569"/>
    <w:rPr>
      <w:rFonts w:ascii="Symbol" w:hAnsi="Symbol" w:cs="Symbol"/>
    </w:rPr>
  </w:style>
  <w:style w:type="character" w:customStyle="1" w:styleId="WW8Num14z4">
    <w:name w:val="WW8Num14z4"/>
    <w:rsid w:val="00854569"/>
  </w:style>
  <w:style w:type="character" w:customStyle="1" w:styleId="WW8Num14z5">
    <w:name w:val="WW8Num14z5"/>
    <w:rsid w:val="00854569"/>
  </w:style>
  <w:style w:type="character" w:customStyle="1" w:styleId="WW8Num14z6">
    <w:name w:val="WW8Num14z6"/>
    <w:rsid w:val="00854569"/>
  </w:style>
  <w:style w:type="character" w:customStyle="1" w:styleId="WW8Num14z7">
    <w:name w:val="WW8Num14z7"/>
    <w:rsid w:val="00854569"/>
  </w:style>
  <w:style w:type="character" w:customStyle="1" w:styleId="WW8Num14z8">
    <w:name w:val="WW8Num14z8"/>
    <w:rsid w:val="00854569"/>
  </w:style>
  <w:style w:type="character" w:customStyle="1" w:styleId="WW8Num15z0">
    <w:name w:val="WW8Num15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5z1">
    <w:name w:val="WW8Num15z1"/>
    <w:rsid w:val="00854569"/>
  </w:style>
  <w:style w:type="character" w:customStyle="1" w:styleId="WW8Num15z2">
    <w:name w:val="WW8Num15z2"/>
    <w:rsid w:val="00854569"/>
  </w:style>
  <w:style w:type="character" w:customStyle="1" w:styleId="WW8Num15z3">
    <w:name w:val="WW8Num15z3"/>
    <w:rsid w:val="00854569"/>
  </w:style>
  <w:style w:type="character" w:customStyle="1" w:styleId="WW8Num15z4">
    <w:name w:val="WW8Num15z4"/>
    <w:rsid w:val="00854569"/>
  </w:style>
  <w:style w:type="character" w:customStyle="1" w:styleId="WW8Num15z5">
    <w:name w:val="WW8Num15z5"/>
    <w:rsid w:val="00854569"/>
  </w:style>
  <w:style w:type="character" w:customStyle="1" w:styleId="WW8Num15z6">
    <w:name w:val="WW8Num15z6"/>
    <w:rsid w:val="00854569"/>
  </w:style>
  <w:style w:type="character" w:customStyle="1" w:styleId="WW8Num15z7">
    <w:name w:val="WW8Num15z7"/>
    <w:rsid w:val="00854569"/>
  </w:style>
  <w:style w:type="character" w:customStyle="1" w:styleId="WW8Num15z8">
    <w:name w:val="WW8Num15z8"/>
    <w:rsid w:val="00854569"/>
  </w:style>
  <w:style w:type="character" w:customStyle="1" w:styleId="WW8Num16z0">
    <w:name w:val="WW8Num16z0"/>
    <w:rsid w:val="00854569"/>
    <w:rPr>
      <w:rFonts w:ascii="Garamond" w:hAnsi="Garamond" w:cs="Garamond"/>
      <w:color w:val="FF0000"/>
      <w:sz w:val="22"/>
      <w:szCs w:val="22"/>
      <w:u w:val="single"/>
      <w:lang w:val="bs-Latn-BA"/>
    </w:rPr>
  </w:style>
  <w:style w:type="character" w:customStyle="1" w:styleId="WW8Num16z1">
    <w:name w:val="WW8Num16z1"/>
    <w:rsid w:val="00854569"/>
    <w:rPr>
      <w:rFonts w:ascii="Courier New" w:hAnsi="Courier New" w:cs="Courier New" w:hint="default"/>
    </w:rPr>
  </w:style>
  <w:style w:type="character" w:customStyle="1" w:styleId="WW8Num16z2">
    <w:name w:val="WW8Num16z2"/>
    <w:rsid w:val="00854569"/>
    <w:rPr>
      <w:rFonts w:ascii="Wingdings" w:hAnsi="Wingdings" w:cs="Wingdings" w:hint="default"/>
    </w:rPr>
  </w:style>
  <w:style w:type="character" w:customStyle="1" w:styleId="WW8Num17z0">
    <w:name w:val="WW8Num17z0"/>
    <w:rsid w:val="00854569"/>
    <w:rPr>
      <w:rFonts w:ascii="Courier New" w:hAnsi="Courier New" w:cs="Courier New"/>
      <w:b/>
      <w:lang w:val="bs-Latn-BA"/>
    </w:rPr>
  </w:style>
  <w:style w:type="character" w:customStyle="1" w:styleId="WW8Num17z1">
    <w:name w:val="WW8Num17z1"/>
    <w:rsid w:val="00854569"/>
    <w:rPr>
      <w:rFonts w:ascii="Courier New" w:hAnsi="Courier New" w:cs="Courier New"/>
    </w:rPr>
  </w:style>
  <w:style w:type="character" w:customStyle="1" w:styleId="WW8Num17z2">
    <w:name w:val="WW8Num17z2"/>
    <w:rsid w:val="00854569"/>
    <w:rPr>
      <w:rFonts w:ascii="Wingdings" w:hAnsi="Wingdings" w:cs="Wingdings"/>
    </w:rPr>
  </w:style>
  <w:style w:type="character" w:customStyle="1" w:styleId="WW8Num17z3">
    <w:name w:val="WW8Num17z3"/>
    <w:rsid w:val="00854569"/>
    <w:rPr>
      <w:rFonts w:ascii="Symbol" w:hAnsi="Symbol" w:cs="Symbol"/>
    </w:rPr>
  </w:style>
  <w:style w:type="character" w:customStyle="1" w:styleId="WW8Num17z4">
    <w:name w:val="WW8Num17z4"/>
    <w:rsid w:val="00854569"/>
  </w:style>
  <w:style w:type="character" w:customStyle="1" w:styleId="WW8Num17z5">
    <w:name w:val="WW8Num17z5"/>
    <w:rsid w:val="00854569"/>
  </w:style>
  <w:style w:type="character" w:customStyle="1" w:styleId="WW8Num17z6">
    <w:name w:val="WW8Num17z6"/>
    <w:rsid w:val="00854569"/>
  </w:style>
  <w:style w:type="character" w:customStyle="1" w:styleId="WW8Num17z7">
    <w:name w:val="WW8Num17z7"/>
    <w:rsid w:val="00854569"/>
  </w:style>
  <w:style w:type="character" w:customStyle="1" w:styleId="WW8Num17z8">
    <w:name w:val="WW8Num17z8"/>
    <w:rsid w:val="00854569"/>
  </w:style>
  <w:style w:type="character" w:customStyle="1" w:styleId="WW8Num18z0">
    <w:name w:val="WW8Num18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8z1">
    <w:name w:val="WW8Num18z1"/>
    <w:rsid w:val="00854569"/>
  </w:style>
  <w:style w:type="character" w:customStyle="1" w:styleId="WW8Num18z2">
    <w:name w:val="WW8Num18z2"/>
    <w:rsid w:val="00854569"/>
  </w:style>
  <w:style w:type="character" w:customStyle="1" w:styleId="WW8Num18z3">
    <w:name w:val="WW8Num18z3"/>
    <w:rsid w:val="00854569"/>
  </w:style>
  <w:style w:type="character" w:customStyle="1" w:styleId="WW8Num18z4">
    <w:name w:val="WW8Num18z4"/>
    <w:rsid w:val="00854569"/>
  </w:style>
  <w:style w:type="character" w:customStyle="1" w:styleId="WW8Num18z5">
    <w:name w:val="WW8Num18z5"/>
    <w:rsid w:val="00854569"/>
  </w:style>
  <w:style w:type="character" w:customStyle="1" w:styleId="WW8Num18z6">
    <w:name w:val="WW8Num18z6"/>
    <w:rsid w:val="00854569"/>
  </w:style>
  <w:style w:type="character" w:customStyle="1" w:styleId="WW8Num18z7">
    <w:name w:val="WW8Num18z7"/>
    <w:rsid w:val="00854569"/>
  </w:style>
  <w:style w:type="character" w:customStyle="1" w:styleId="WW8Num18z8">
    <w:name w:val="WW8Num18z8"/>
    <w:rsid w:val="00854569"/>
  </w:style>
  <w:style w:type="character" w:customStyle="1" w:styleId="WW8Num19z0">
    <w:name w:val="WW8Num19z0"/>
    <w:rsid w:val="00854569"/>
    <w:rPr>
      <w:b/>
      <w:bCs/>
      <w:sz w:val="22"/>
      <w:szCs w:val="22"/>
      <w:u w:val="single"/>
    </w:rPr>
  </w:style>
  <w:style w:type="character" w:customStyle="1" w:styleId="WW8Num19z1">
    <w:name w:val="WW8Num19z1"/>
    <w:rsid w:val="00854569"/>
  </w:style>
  <w:style w:type="character" w:customStyle="1" w:styleId="WW8Num19z2">
    <w:name w:val="WW8Num19z2"/>
    <w:rsid w:val="00854569"/>
  </w:style>
  <w:style w:type="character" w:customStyle="1" w:styleId="WW8Num19z3">
    <w:name w:val="WW8Num19z3"/>
    <w:rsid w:val="00854569"/>
  </w:style>
  <w:style w:type="character" w:customStyle="1" w:styleId="WW8Num19z4">
    <w:name w:val="WW8Num19z4"/>
    <w:rsid w:val="00854569"/>
  </w:style>
  <w:style w:type="character" w:customStyle="1" w:styleId="WW8Num19z5">
    <w:name w:val="WW8Num19z5"/>
    <w:rsid w:val="00854569"/>
  </w:style>
  <w:style w:type="character" w:customStyle="1" w:styleId="WW8Num19z6">
    <w:name w:val="WW8Num19z6"/>
    <w:rsid w:val="00854569"/>
  </w:style>
  <w:style w:type="character" w:customStyle="1" w:styleId="WW8Num19z7">
    <w:name w:val="WW8Num19z7"/>
    <w:rsid w:val="00854569"/>
  </w:style>
  <w:style w:type="character" w:customStyle="1" w:styleId="WW8Num19z8">
    <w:name w:val="WW8Num19z8"/>
    <w:rsid w:val="00854569"/>
  </w:style>
  <w:style w:type="character" w:customStyle="1" w:styleId="WW8Num4z2">
    <w:name w:val="WW8Num4z2"/>
    <w:rsid w:val="00854569"/>
    <w:rPr>
      <w:rFonts w:ascii="Wingdings" w:hAnsi="Wingdings" w:cs="Wingdings"/>
    </w:rPr>
  </w:style>
  <w:style w:type="character" w:customStyle="1" w:styleId="WW8Num4z4">
    <w:name w:val="WW8Num4z4"/>
    <w:rsid w:val="00854569"/>
  </w:style>
  <w:style w:type="character" w:customStyle="1" w:styleId="WW8Num4z5">
    <w:name w:val="WW8Num4z5"/>
    <w:rsid w:val="00854569"/>
  </w:style>
  <w:style w:type="character" w:customStyle="1" w:styleId="WW8Num4z6">
    <w:name w:val="WW8Num4z6"/>
    <w:rsid w:val="00854569"/>
  </w:style>
  <w:style w:type="character" w:customStyle="1" w:styleId="WW8Num4z7">
    <w:name w:val="WW8Num4z7"/>
    <w:rsid w:val="00854569"/>
  </w:style>
  <w:style w:type="character" w:customStyle="1" w:styleId="WW8Num4z8">
    <w:name w:val="WW8Num4z8"/>
    <w:rsid w:val="00854569"/>
  </w:style>
  <w:style w:type="character" w:customStyle="1" w:styleId="WW8Num6z3">
    <w:name w:val="WW8Num6z3"/>
    <w:rsid w:val="00854569"/>
  </w:style>
  <w:style w:type="character" w:customStyle="1" w:styleId="WW8Num6z4">
    <w:name w:val="WW8Num6z4"/>
    <w:rsid w:val="00854569"/>
  </w:style>
  <w:style w:type="character" w:customStyle="1" w:styleId="WW8Num6z5">
    <w:name w:val="WW8Num6z5"/>
    <w:rsid w:val="00854569"/>
  </w:style>
  <w:style w:type="character" w:customStyle="1" w:styleId="WW8Num6z6">
    <w:name w:val="WW8Num6z6"/>
    <w:rsid w:val="00854569"/>
  </w:style>
  <w:style w:type="character" w:customStyle="1" w:styleId="WW8Num6z7">
    <w:name w:val="WW8Num6z7"/>
    <w:rsid w:val="00854569"/>
  </w:style>
  <w:style w:type="character" w:customStyle="1" w:styleId="WW8Num6z8">
    <w:name w:val="WW8Num6z8"/>
    <w:rsid w:val="00854569"/>
  </w:style>
  <w:style w:type="character" w:customStyle="1" w:styleId="WW8Num20z0">
    <w:name w:val="WW8Num20z0"/>
    <w:rsid w:val="00854569"/>
    <w:rPr>
      <w:rFonts w:ascii="Garamond" w:hAnsi="Garamond" w:cs="Garamond"/>
      <w:lang w:val="bs-Latn-BA"/>
    </w:rPr>
  </w:style>
  <w:style w:type="character" w:customStyle="1" w:styleId="WW8Num21z0">
    <w:name w:val="WW8Num21z0"/>
    <w:rsid w:val="00854569"/>
    <w:rPr>
      <w:rFonts w:ascii="Garamond" w:hAnsi="Garamond" w:cs="Garamond"/>
      <w:b/>
      <w:sz w:val="22"/>
      <w:szCs w:val="22"/>
      <w:lang w:val="bs-Latn-BA"/>
    </w:rPr>
  </w:style>
  <w:style w:type="character" w:customStyle="1" w:styleId="WW8Num22z0">
    <w:name w:val="WW8Num22z0"/>
    <w:rsid w:val="00854569"/>
    <w:rPr>
      <w:rFonts w:ascii="Symbol" w:hAnsi="Symbol" w:cs="Symbol"/>
      <w:b/>
      <w:lang w:val="bs-Latn-BA"/>
    </w:rPr>
  </w:style>
  <w:style w:type="character" w:customStyle="1" w:styleId="WW8Num23z0">
    <w:name w:val="WW8Num23z0"/>
    <w:rsid w:val="00854569"/>
    <w:rPr>
      <w:rFonts w:ascii="Courier New" w:hAnsi="Courier New" w:cs="Courier New"/>
      <w:b/>
      <w:lang w:val="bs-Latn-BA"/>
    </w:rPr>
  </w:style>
  <w:style w:type="character" w:customStyle="1" w:styleId="WW8Num24z0">
    <w:name w:val="WW8Num24z0"/>
    <w:rsid w:val="00854569"/>
    <w:rPr>
      <w:rFonts w:ascii="Garamond" w:hAnsi="Garamond" w:cs="Garamond"/>
      <w:color w:val="FF0000"/>
      <w:lang w:val="bs-Latn-BA"/>
    </w:rPr>
  </w:style>
  <w:style w:type="character" w:customStyle="1" w:styleId="WW8Num25z0">
    <w:name w:val="WW8Num25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6z0">
    <w:name w:val="WW8Num26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7z0">
    <w:name w:val="WW8Num27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28z0">
    <w:name w:val="WW8Num28z0"/>
    <w:rsid w:val="00854569"/>
    <w:rPr>
      <w:rFonts w:ascii="Courier New" w:hAnsi="Courier New" w:cs="Courier New"/>
    </w:rPr>
  </w:style>
  <w:style w:type="character" w:customStyle="1" w:styleId="WW8Num29z0">
    <w:name w:val="WW8Num29z0"/>
    <w:rsid w:val="00854569"/>
    <w:rPr>
      <w:rFonts w:ascii="Symbol" w:hAnsi="Symbol" w:cs="Symbol"/>
    </w:rPr>
  </w:style>
  <w:style w:type="character" w:customStyle="1" w:styleId="WW8Num29z1">
    <w:name w:val="WW8Num29z1"/>
    <w:rsid w:val="00854569"/>
    <w:rPr>
      <w:rFonts w:ascii="Courier New" w:hAnsi="Courier New" w:cs="Courier New"/>
    </w:rPr>
  </w:style>
  <w:style w:type="character" w:customStyle="1" w:styleId="WW8Num29z2">
    <w:name w:val="WW8Num29z2"/>
    <w:rsid w:val="00854569"/>
    <w:rPr>
      <w:rFonts w:ascii="Wingdings" w:hAnsi="Wingdings" w:cs="Wingdings"/>
    </w:rPr>
  </w:style>
  <w:style w:type="character" w:customStyle="1" w:styleId="WW8Num29z3">
    <w:name w:val="WW8Num29z3"/>
    <w:rsid w:val="00854569"/>
  </w:style>
  <w:style w:type="character" w:customStyle="1" w:styleId="WW8Num29z4">
    <w:name w:val="WW8Num29z4"/>
    <w:rsid w:val="00854569"/>
  </w:style>
  <w:style w:type="character" w:customStyle="1" w:styleId="WW8Num29z5">
    <w:name w:val="WW8Num29z5"/>
    <w:rsid w:val="00854569"/>
  </w:style>
  <w:style w:type="character" w:customStyle="1" w:styleId="WW8Num29z6">
    <w:name w:val="WW8Num29z6"/>
    <w:rsid w:val="00854569"/>
  </w:style>
  <w:style w:type="character" w:customStyle="1" w:styleId="WW8Num29z7">
    <w:name w:val="WW8Num29z7"/>
    <w:rsid w:val="00854569"/>
  </w:style>
  <w:style w:type="character" w:customStyle="1" w:styleId="WW8Num29z8">
    <w:name w:val="WW8Num29z8"/>
    <w:rsid w:val="00854569"/>
  </w:style>
  <w:style w:type="character" w:customStyle="1" w:styleId="WW8Num30z0">
    <w:name w:val="WW8Num30z0"/>
    <w:rsid w:val="00854569"/>
    <w:rPr>
      <w:rFonts w:ascii="Courier New" w:hAnsi="Courier New" w:cs="Courier New"/>
    </w:rPr>
  </w:style>
  <w:style w:type="character" w:customStyle="1" w:styleId="WW8Num30z1">
    <w:name w:val="WW8Num30z1"/>
    <w:rsid w:val="00854569"/>
    <w:rPr>
      <w:rFonts w:ascii="Courier New" w:hAnsi="Courier New" w:cs="Courier New"/>
    </w:rPr>
  </w:style>
  <w:style w:type="character" w:customStyle="1" w:styleId="WW8Num30z2">
    <w:name w:val="WW8Num30z2"/>
    <w:rsid w:val="00854569"/>
    <w:rPr>
      <w:rFonts w:ascii="Wingdings" w:hAnsi="Wingdings" w:cs="Wingdings"/>
    </w:rPr>
  </w:style>
  <w:style w:type="character" w:customStyle="1" w:styleId="WW8Num30z3">
    <w:name w:val="WW8Num30z3"/>
    <w:rsid w:val="00854569"/>
    <w:rPr>
      <w:rFonts w:ascii="Symbol" w:hAnsi="Symbol" w:cs="Symbol"/>
    </w:rPr>
  </w:style>
  <w:style w:type="character" w:customStyle="1" w:styleId="WW8Num30z4">
    <w:name w:val="WW8Num30z4"/>
    <w:rsid w:val="00854569"/>
  </w:style>
  <w:style w:type="character" w:customStyle="1" w:styleId="WW8Num30z5">
    <w:name w:val="WW8Num30z5"/>
    <w:rsid w:val="00854569"/>
  </w:style>
  <w:style w:type="character" w:customStyle="1" w:styleId="WW8Num30z6">
    <w:name w:val="WW8Num30z6"/>
    <w:rsid w:val="00854569"/>
  </w:style>
  <w:style w:type="character" w:customStyle="1" w:styleId="WW8Num30z7">
    <w:name w:val="WW8Num30z7"/>
    <w:rsid w:val="00854569"/>
  </w:style>
  <w:style w:type="character" w:customStyle="1" w:styleId="WW8Num30z8">
    <w:name w:val="WW8Num30z8"/>
    <w:rsid w:val="00854569"/>
  </w:style>
  <w:style w:type="character" w:customStyle="1" w:styleId="WW8Num31z0">
    <w:name w:val="WW8Num31z0"/>
    <w:rsid w:val="00854569"/>
    <w:rPr>
      <w:rFonts w:ascii="Courier New" w:hAnsi="Courier New" w:cs="Courier New"/>
    </w:rPr>
  </w:style>
  <w:style w:type="character" w:customStyle="1" w:styleId="WW8Num31z1">
    <w:name w:val="WW8Num31z1"/>
    <w:rsid w:val="00854569"/>
  </w:style>
  <w:style w:type="character" w:customStyle="1" w:styleId="WW8Num31z2">
    <w:name w:val="WW8Num31z2"/>
    <w:rsid w:val="00854569"/>
    <w:rPr>
      <w:rFonts w:ascii="Wingdings" w:hAnsi="Wingdings" w:cs="Wingdings"/>
    </w:rPr>
  </w:style>
  <w:style w:type="character" w:customStyle="1" w:styleId="WW8Num31z3">
    <w:name w:val="WW8Num31z3"/>
    <w:rsid w:val="00854569"/>
    <w:rPr>
      <w:rFonts w:ascii="Symbol" w:hAnsi="Symbol" w:cs="Symbol"/>
    </w:rPr>
  </w:style>
  <w:style w:type="character" w:customStyle="1" w:styleId="WW8Num31z4">
    <w:name w:val="WW8Num31z4"/>
    <w:rsid w:val="00854569"/>
  </w:style>
  <w:style w:type="character" w:customStyle="1" w:styleId="WW8Num31z5">
    <w:name w:val="WW8Num31z5"/>
    <w:rsid w:val="00854569"/>
  </w:style>
  <w:style w:type="character" w:customStyle="1" w:styleId="WW8Num31z6">
    <w:name w:val="WW8Num31z6"/>
    <w:rsid w:val="00854569"/>
  </w:style>
  <w:style w:type="character" w:customStyle="1" w:styleId="WW8Num31z7">
    <w:name w:val="WW8Num31z7"/>
    <w:rsid w:val="00854569"/>
  </w:style>
  <w:style w:type="character" w:customStyle="1" w:styleId="WW8Num31z8">
    <w:name w:val="WW8Num31z8"/>
    <w:rsid w:val="00854569"/>
  </w:style>
  <w:style w:type="character" w:customStyle="1" w:styleId="WW8Num32z0">
    <w:name w:val="WW8Num32z0"/>
    <w:rsid w:val="00854569"/>
  </w:style>
  <w:style w:type="character" w:customStyle="1" w:styleId="WW8Num32z1">
    <w:name w:val="WW8Num32z1"/>
    <w:rsid w:val="00854569"/>
  </w:style>
  <w:style w:type="character" w:customStyle="1" w:styleId="WW8Num32z2">
    <w:name w:val="WW8Num32z2"/>
    <w:rsid w:val="00854569"/>
  </w:style>
  <w:style w:type="character" w:customStyle="1" w:styleId="WW8Num32z3">
    <w:name w:val="WW8Num32z3"/>
    <w:rsid w:val="00854569"/>
  </w:style>
  <w:style w:type="character" w:customStyle="1" w:styleId="WW8Num32z4">
    <w:name w:val="WW8Num32z4"/>
    <w:rsid w:val="00854569"/>
  </w:style>
  <w:style w:type="character" w:customStyle="1" w:styleId="WW8Num32z5">
    <w:name w:val="WW8Num32z5"/>
    <w:rsid w:val="00854569"/>
  </w:style>
  <w:style w:type="character" w:customStyle="1" w:styleId="WW8Num32z6">
    <w:name w:val="WW8Num32z6"/>
    <w:rsid w:val="00854569"/>
  </w:style>
  <w:style w:type="character" w:customStyle="1" w:styleId="WW8Num32z7">
    <w:name w:val="WW8Num32z7"/>
    <w:rsid w:val="00854569"/>
  </w:style>
  <w:style w:type="character" w:customStyle="1" w:styleId="WW8Num32z8">
    <w:name w:val="WW8Num32z8"/>
    <w:rsid w:val="00854569"/>
  </w:style>
  <w:style w:type="character" w:customStyle="1" w:styleId="WW8Num33z0">
    <w:name w:val="WW8Num33z0"/>
    <w:rsid w:val="00854569"/>
  </w:style>
  <w:style w:type="character" w:customStyle="1" w:styleId="WW8Num33z1">
    <w:name w:val="WW8Num33z1"/>
    <w:rsid w:val="00854569"/>
  </w:style>
  <w:style w:type="character" w:customStyle="1" w:styleId="WW8Num33z2">
    <w:name w:val="WW8Num33z2"/>
    <w:rsid w:val="00854569"/>
  </w:style>
  <w:style w:type="character" w:customStyle="1" w:styleId="WW8Num33z3">
    <w:name w:val="WW8Num33z3"/>
    <w:rsid w:val="00854569"/>
  </w:style>
  <w:style w:type="character" w:customStyle="1" w:styleId="WW8Num33z4">
    <w:name w:val="WW8Num33z4"/>
    <w:rsid w:val="00854569"/>
  </w:style>
  <w:style w:type="character" w:customStyle="1" w:styleId="WW8Num33z5">
    <w:name w:val="WW8Num33z5"/>
    <w:rsid w:val="00854569"/>
  </w:style>
  <w:style w:type="character" w:customStyle="1" w:styleId="WW8Num33z6">
    <w:name w:val="WW8Num33z6"/>
    <w:rsid w:val="00854569"/>
  </w:style>
  <w:style w:type="character" w:customStyle="1" w:styleId="WW8Num33z7">
    <w:name w:val="WW8Num33z7"/>
    <w:rsid w:val="00854569"/>
  </w:style>
  <w:style w:type="character" w:customStyle="1" w:styleId="WW8Num33z8">
    <w:name w:val="WW8Num33z8"/>
    <w:rsid w:val="00854569"/>
  </w:style>
  <w:style w:type="character" w:customStyle="1" w:styleId="WW8Num34z0">
    <w:name w:val="WW8Num34z0"/>
    <w:rsid w:val="0085456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54569"/>
    <w:rPr>
      <w:rFonts w:ascii="Courier New" w:hAnsi="Courier New" w:cs="Courier New"/>
    </w:rPr>
  </w:style>
  <w:style w:type="character" w:customStyle="1" w:styleId="WW8Num34z2">
    <w:name w:val="WW8Num34z2"/>
    <w:rsid w:val="00854569"/>
    <w:rPr>
      <w:rFonts w:ascii="Wingdings" w:hAnsi="Wingdings" w:cs="Wingdings"/>
    </w:rPr>
  </w:style>
  <w:style w:type="character" w:customStyle="1" w:styleId="WW8Num34z3">
    <w:name w:val="WW8Num34z3"/>
    <w:rsid w:val="00854569"/>
    <w:rPr>
      <w:rFonts w:ascii="Symbol" w:hAnsi="Symbol" w:cs="Symbol"/>
    </w:rPr>
  </w:style>
  <w:style w:type="character" w:customStyle="1" w:styleId="WW8Num34z4">
    <w:name w:val="WW8Num34z4"/>
    <w:rsid w:val="00854569"/>
  </w:style>
  <w:style w:type="character" w:customStyle="1" w:styleId="WW8Num34z5">
    <w:name w:val="WW8Num34z5"/>
    <w:rsid w:val="00854569"/>
  </w:style>
  <w:style w:type="character" w:customStyle="1" w:styleId="WW8Num34z6">
    <w:name w:val="WW8Num34z6"/>
    <w:rsid w:val="00854569"/>
  </w:style>
  <w:style w:type="character" w:customStyle="1" w:styleId="WW8Num34z7">
    <w:name w:val="WW8Num34z7"/>
    <w:rsid w:val="00854569"/>
  </w:style>
  <w:style w:type="character" w:customStyle="1" w:styleId="WW8Num34z8">
    <w:name w:val="WW8Num34z8"/>
    <w:rsid w:val="00854569"/>
  </w:style>
  <w:style w:type="character" w:customStyle="1" w:styleId="WW8Num35z0">
    <w:name w:val="WW8Num35z0"/>
    <w:rsid w:val="00854569"/>
    <w:rPr>
      <w:rFonts w:ascii="Symbol" w:hAnsi="Symbol" w:cs="Symbol"/>
    </w:rPr>
  </w:style>
  <w:style w:type="character" w:customStyle="1" w:styleId="WW8Num35z1">
    <w:name w:val="WW8Num35z1"/>
    <w:rsid w:val="00854569"/>
  </w:style>
  <w:style w:type="character" w:customStyle="1" w:styleId="WW8Num35z2">
    <w:name w:val="WW8Num35z2"/>
    <w:rsid w:val="00854569"/>
  </w:style>
  <w:style w:type="character" w:customStyle="1" w:styleId="WW8Num35z3">
    <w:name w:val="WW8Num35z3"/>
    <w:rsid w:val="00854569"/>
  </w:style>
  <w:style w:type="character" w:customStyle="1" w:styleId="WW8Num35z4">
    <w:name w:val="WW8Num35z4"/>
    <w:rsid w:val="00854569"/>
  </w:style>
  <w:style w:type="character" w:customStyle="1" w:styleId="WW8Num35z5">
    <w:name w:val="WW8Num35z5"/>
    <w:rsid w:val="00854569"/>
  </w:style>
  <w:style w:type="character" w:customStyle="1" w:styleId="WW8Num35z6">
    <w:name w:val="WW8Num35z6"/>
    <w:rsid w:val="00854569"/>
  </w:style>
  <w:style w:type="character" w:customStyle="1" w:styleId="WW8Num35z7">
    <w:name w:val="WW8Num35z7"/>
    <w:rsid w:val="00854569"/>
  </w:style>
  <w:style w:type="character" w:customStyle="1" w:styleId="WW8Num35z8">
    <w:name w:val="WW8Num35z8"/>
    <w:rsid w:val="00854569"/>
  </w:style>
  <w:style w:type="character" w:customStyle="1" w:styleId="Absatz-Standardschriftart">
    <w:name w:val="Absatz-Standardschriftart"/>
    <w:rsid w:val="00854569"/>
  </w:style>
  <w:style w:type="character" w:customStyle="1" w:styleId="WW-Absatz-Standardschriftart">
    <w:name w:val="WW-Absatz-Standardschriftart"/>
    <w:rsid w:val="00854569"/>
  </w:style>
  <w:style w:type="character" w:customStyle="1" w:styleId="WW-Absatz-Standardschriftart1">
    <w:name w:val="WW-Absatz-Standardschriftart1"/>
    <w:rsid w:val="00854569"/>
  </w:style>
  <w:style w:type="character" w:customStyle="1" w:styleId="WW-Absatz-Standardschriftart11">
    <w:name w:val="WW-Absatz-Standardschriftart11"/>
    <w:rsid w:val="00854569"/>
  </w:style>
  <w:style w:type="character" w:customStyle="1" w:styleId="WW-Absatz-Standardschriftart111">
    <w:name w:val="WW-Absatz-Standardschriftart111"/>
    <w:rsid w:val="00854569"/>
  </w:style>
  <w:style w:type="character" w:customStyle="1" w:styleId="WW8Num22z1">
    <w:name w:val="WW8Num22z1"/>
    <w:rsid w:val="00854569"/>
    <w:rPr>
      <w:rFonts w:ascii="Courier New" w:hAnsi="Courier New" w:cs="Courier New"/>
    </w:rPr>
  </w:style>
  <w:style w:type="character" w:customStyle="1" w:styleId="WW8Num22z2">
    <w:name w:val="WW8Num22z2"/>
    <w:rsid w:val="00854569"/>
    <w:rPr>
      <w:rFonts w:ascii="Wingdings" w:hAnsi="Wingdings" w:cs="Wingdings"/>
    </w:rPr>
  </w:style>
  <w:style w:type="character" w:customStyle="1" w:styleId="WW8Num23z2">
    <w:name w:val="WW8Num23z2"/>
    <w:rsid w:val="00854569"/>
    <w:rPr>
      <w:rFonts w:ascii="Wingdings" w:hAnsi="Wingdings" w:cs="Wingdings"/>
    </w:rPr>
  </w:style>
  <w:style w:type="character" w:customStyle="1" w:styleId="WW8Num23z3">
    <w:name w:val="WW8Num23z3"/>
    <w:rsid w:val="00854569"/>
    <w:rPr>
      <w:rFonts w:ascii="Symbol" w:hAnsi="Symbol" w:cs="Symbol"/>
    </w:rPr>
  </w:style>
  <w:style w:type="character" w:customStyle="1" w:styleId="WW8Num27z1">
    <w:name w:val="WW8Num27z1"/>
    <w:rsid w:val="00854569"/>
    <w:rPr>
      <w:rFonts w:ascii="Courier New" w:hAnsi="Courier New" w:cs="Courier New"/>
    </w:rPr>
  </w:style>
  <w:style w:type="character" w:customStyle="1" w:styleId="WW8Num27z2">
    <w:name w:val="WW8Num27z2"/>
    <w:rsid w:val="00854569"/>
    <w:rPr>
      <w:rFonts w:ascii="Wingdings" w:hAnsi="Wingdings" w:cs="Wingdings"/>
    </w:rPr>
  </w:style>
  <w:style w:type="character" w:customStyle="1" w:styleId="WW8Num27z3">
    <w:name w:val="WW8Num27z3"/>
    <w:rsid w:val="00854569"/>
    <w:rPr>
      <w:rFonts w:ascii="Symbol" w:hAnsi="Symbol" w:cs="Symbol"/>
    </w:rPr>
  </w:style>
  <w:style w:type="character" w:customStyle="1" w:styleId="WW8Num28z2">
    <w:name w:val="WW8Num28z2"/>
    <w:rsid w:val="00854569"/>
    <w:rPr>
      <w:rFonts w:ascii="Wingdings" w:hAnsi="Wingdings" w:cs="Wingdings"/>
    </w:rPr>
  </w:style>
  <w:style w:type="character" w:customStyle="1" w:styleId="WW8Num28z3">
    <w:name w:val="WW8Num28z3"/>
    <w:rsid w:val="00854569"/>
    <w:rPr>
      <w:rFonts w:ascii="Symbol" w:hAnsi="Symbol" w:cs="Symbol"/>
    </w:rPr>
  </w:style>
  <w:style w:type="character" w:customStyle="1" w:styleId="WW8Num36z0">
    <w:name w:val="WW8Num36z0"/>
    <w:rsid w:val="00854569"/>
    <w:rPr>
      <w:rFonts w:ascii="Wingdings" w:hAnsi="Wingdings" w:cs="Wingdings"/>
    </w:rPr>
  </w:style>
  <w:style w:type="character" w:customStyle="1" w:styleId="WW8Num36z1">
    <w:name w:val="WW8Num36z1"/>
    <w:rsid w:val="00854569"/>
    <w:rPr>
      <w:rFonts w:ascii="Courier New" w:hAnsi="Courier New" w:cs="Courier New"/>
    </w:rPr>
  </w:style>
  <w:style w:type="character" w:customStyle="1" w:styleId="WW8Num36z3">
    <w:name w:val="WW8Num36z3"/>
    <w:rsid w:val="00854569"/>
    <w:rPr>
      <w:rFonts w:ascii="Symbol" w:hAnsi="Symbol" w:cs="Symbol"/>
    </w:rPr>
  </w:style>
  <w:style w:type="character" w:customStyle="1" w:styleId="WW8Num40z0">
    <w:name w:val="WW8Num40z0"/>
    <w:rsid w:val="00854569"/>
    <w:rPr>
      <w:u w:val="single"/>
    </w:rPr>
  </w:style>
  <w:style w:type="character" w:customStyle="1" w:styleId="WW8Num42z0">
    <w:name w:val="WW8Num42z0"/>
    <w:rsid w:val="00854569"/>
    <w:rPr>
      <w:u w:val="single"/>
    </w:rPr>
  </w:style>
  <w:style w:type="character" w:customStyle="1" w:styleId="WW8Num43z0">
    <w:name w:val="WW8Num43z0"/>
    <w:rsid w:val="00854569"/>
    <w:rPr>
      <w:u w:val="single"/>
    </w:rPr>
  </w:style>
  <w:style w:type="character" w:customStyle="1" w:styleId="WW8Num44z0">
    <w:name w:val="WW8Num44z0"/>
    <w:rsid w:val="00854569"/>
    <w:rPr>
      <w:sz w:val="22"/>
    </w:rPr>
  </w:style>
  <w:style w:type="character" w:customStyle="1" w:styleId="WW8Num46z0">
    <w:name w:val="WW8Num46z0"/>
    <w:rsid w:val="00854569"/>
    <w:rPr>
      <w:rFonts w:ascii="Times New Roman" w:hAnsi="Times New Roman" w:cs="Times New Roman"/>
      <w:sz w:val="22"/>
    </w:rPr>
  </w:style>
  <w:style w:type="character" w:customStyle="1" w:styleId="WW8NumSt2z2">
    <w:name w:val="WW8NumSt2z2"/>
    <w:rsid w:val="00854569"/>
    <w:rPr>
      <w:rFonts w:ascii="Symbol" w:hAnsi="Symbol" w:cs="Symbol"/>
      <w:color w:val="auto"/>
    </w:rPr>
  </w:style>
  <w:style w:type="character" w:customStyle="1" w:styleId="WW8NumSt3z2">
    <w:name w:val="WW8NumSt3z2"/>
    <w:rsid w:val="00854569"/>
    <w:rPr>
      <w:rFonts w:ascii="Symbol" w:hAnsi="Symbol" w:cs="Symbol"/>
      <w:color w:val="auto"/>
    </w:rPr>
  </w:style>
  <w:style w:type="character" w:customStyle="1" w:styleId="Zadanifontodlomka1">
    <w:name w:val="Zadani font odlomka1"/>
    <w:rsid w:val="00854569"/>
  </w:style>
  <w:style w:type="character" w:customStyle="1" w:styleId="Referencakomentara1">
    <w:name w:val="Referenca komentara1"/>
    <w:rsid w:val="00854569"/>
    <w:rPr>
      <w:sz w:val="16"/>
      <w:szCs w:val="16"/>
    </w:rPr>
  </w:style>
  <w:style w:type="character" w:styleId="Hiperveza">
    <w:name w:val="Hyperlink"/>
    <w:rsid w:val="00854569"/>
    <w:rPr>
      <w:color w:val="0000FF"/>
      <w:u w:val="single"/>
    </w:rPr>
  </w:style>
  <w:style w:type="character" w:styleId="Brojstranice">
    <w:name w:val="page number"/>
    <w:basedOn w:val="Zadanifontodlomka1"/>
    <w:rsid w:val="00854569"/>
  </w:style>
  <w:style w:type="character" w:customStyle="1" w:styleId="ZaglavljeChar">
    <w:name w:val="Zaglavlje Char"/>
    <w:rsid w:val="00854569"/>
    <w:rPr>
      <w:sz w:val="24"/>
      <w:szCs w:val="24"/>
      <w:lang w:val="en-GB"/>
    </w:rPr>
  </w:style>
  <w:style w:type="character" w:customStyle="1" w:styleId="PodnojeChar">
    <w:name w:val="Podnožje Char"/>
    <w:rsid w:val="00854569"/>
    <w:rPr>
      <w:sz w:val="24"/>
      <w:szCs w:val="24"/>
      <w:lang w:val="en-GB"/>
    </w:rPr>
  </w:style>
  <w:style w:type="character" w:customStyle="1" w:styleId="Grafikeoznake1">
    <w:name w:val="Grafičke oznake1"/>
    <w:rsid w:val="008545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4569"/>
  </w:style>
  <w:style w:type="character" w:styleId="Referencakomentara">
    <w:name w:val="annotation reference"/>
    <w:rsid w:val="00854569"/>
    <w:rPr>
      <w:sz w:val="16"/>
      <w:szCs w:val="16"/>
    </w:rPr>
  </w:style>
  <w:style w:type="character" w:customStyle="1" w:styleId="CommentTextChar">
    <w:name w:val="Comment Text Char"/>
    <w:rsid w:val="00854569"/>
    <w:rPr>
      <w:rFonts w:ascii="Calibri" w:eastAsia="Calibri" w:hAnsi="Calibri" w:cs="Calibri"/>
      <w:lang w:val="bs-Latn-BA"/>
    </w:rPr>
  </w:style>
  <w:style w:type="character" w:customStyle="1" w:styleId="BalloonTextChar">
    <w:name w:val="Balloon Text Char"/>
    <w:rsid w:val="00854569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no"/>
    <w:next w:val="Tijeloteksta"/>
    <w:rsid w:val="008545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no"/>
    <w:rsid w:val="00854569"/>
    <w:pPr>
      <w:spacing w:before="280" w:after="280"/>
    </w:pPr>
    <w:rPr>
      <w:lang w:val="en-US"/>
    </w:rPr>
  </w:style>
  <w:style w:type="paragraph" w:styleId="Spisak">
    <w:name w:val="List"/>
    <w:basedOn w:val="Tijeloteksta"/>
    <w:rsid w:val="00854569"/>
    <w:rPr>
      <w:rFonts w:ascii="Verdana" w:hAnsi="Verdana" w:cs="Mangal"/>
    </w:rPr>
  </w:style>
  <w:style w:type="paragraph" w:styleId="Opisslike">
    <w:name w:val="caption"/>
    <w:basedOn w:val="Normalno"/>
    <w:qFormat/>
    <w:rsid w:val="00854569"/>
    <w:pPr>
      <w:suppressLineNumbers/>
      <w:spacing w:after="120"/>
    </w:pPr>
    <w:rPr>
      <w:rFonts w:cs="Arial"/>
      <w:i/>
      <w:iCs/>
    </w:rPr>
  </w:style>
  <w:style w:type="paragraph" w:customStyle="1" w:styleId="Index">
    <w:name w:val="Index"/>
    <w:basedOn w:val="Normalno"/>
    <w:rsid w:val="00854569"/>
    <w:pPr>
      <w:suppressLineNumbers/>
    </w:pPr>
    <w:rPr>
      <w:rFonts w:cs="Arial"/>
    </w:rPr>
  </w:style>
  <w:style w:type="paragraph" w:customStyle="1" w:styleId="Naslov1">
    <w:name w:val="Naslov1"/>
    <w:basedOn w:val="Normalno"/>
    <w:next w:val="Tijeloteksta"/>
    <w:rsid w:val="00854569"/>
    <w:pPr>
      <w:keepNext/>
      <w:spacing w:before="240" w:after="120"/>
    </w:pPr>
    <w:rPr>
      <w:rFonts w:ascii="Verdana" w:eastAsia="SimSun" w:hAnsi="Verdana" w:cs="Mangal"/>
      <w:sz w:val="20"/>
      <w:szCs w:val="28"/>
    </w:rPr>
  </w:style>
  <w:style w:type="paragraph" w:customStyle="1" w:styleId="Opis">
    <w:name w:val="Opis"/>
    <w:basedOn w:val="Normalno"/>
    <w:rsid w:val="00854569"/>
    <w:pPr>
      <w:suppressLineNumbers/>
      <w:spacing w:after="120"/>
    </w:pPr>
    <w:rPr>
      <w:rFonts w:ascii="Verdana" w:hAnsi="Verdana" w:cs="Mangal"/>
      <w:i/>
      <w:iCs/>
      <w:sz w:val="20"/>
    </w:rPr>
  </w:style>
  <w:style w:type="paragraph" w:customStyle="1" w:styleId="Indeks">
    <w:name w:val="Indeks"/>
    <w:basedOn w:val="Normalno"/>
    <w:rsid w:val="00854569"/>
    <w:pPr>
      <w:suppressLineNumbers/>
    </w:pPr>
    <w:rPr>
      <w:rFonts w:ascii="Verdana" w:hAnsi="Verdana" w:cs="Mangal"/>
    </w:rPr>
  </w:style>
  <w:style w:type="paragraph" w:customStyle="1" w:styleId="Tijeloteksta31">
    <w:name w:val="Tijelo teksta 31"/>
    <w:basedOn w:val="Normalno"/>
    <w:rsid w:val="00854569"/>
    <w:pPr>
      <w:tabs>
        <w:tab w:val="left" w:pos="5472"/>
      </w:tabs>
    </w:pPr>
    <w:rPr>
      <w:sz w:val="20"/>
      <w:szCs w:val="20"/>
    </w:rPr>
  </w:style>
  <w:style w:type="paragraph" w:customStyle="1" w:styleId="Tekstbalonia1">
    <w:name w:val="Tekst balončića1"/>
    <w:basedOn w:val="Normalno"/>
    <w:rsid w:val="00854569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rsid w:val="00854569"/>
    <w:pPr>
      <w:tabs>
        <w:tab w:val="center" w:pos="4320"/>
        <w:tab w:val="right" w:pos="8640"/>
      </w:tabs>
    </w:pPr>
  </w:style>
  <w:style w:type="paragraph" w:styleId="Podnoje">
    <w:name w:val="footer"/>
    <w:basedOn w:val="Normalno"/>
    <w:rsid w:val="00854569"/>
    <w:pPr>
      <w:tabs>
        <w:tab w:val="center" w:pos="4320"/>
        <w:tab w:val="right" w:pos="8640"/>
      </w:tabs>
    </w:pPr>
  </w:style>
  <w:style w:type="paragraph" w:customStyle="1" w:styleId="Tekstkomentara1">
    <w:name w:val="Tekst komentara1"/>
    <w:basedOn w:val="Normalno"/>
    <w:rsid w:val="00854569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sid w:val="00854569"/>
    <w:rPr>
      <w:b/>
      <w:bCs/>
    </w:rPr>
  </w:style>
  <w:style w:type="paragraph" w:customStyle="1" w:styleId="Opmaakprofiel1">
    <w:name w:val="Opmaakprofiel1"/>
    <w:basedOn w:val="Normalno"/>
    <w:rsid w:val="00854569"/>
    <w:pPr>
      <w:numPr>
        <w:numId w:val="2"/>
      </w:numPr>
    </w:pPr>
    <w:rPr>
      <w:rFonts w:ascii="Verdana" w:hAnsi="Verdana" w:cs="Verdana"/>
      <w:sz w:val="20"/>
      <w:lang w:val="nl-NL"/>
    </w:rPr>
  </w:style>
  <w:style w:type="paragraph" w:customStyle="1" w:styleId="Odlomakpopisa1">
    <w:name w:val="Odlomak popisa1"/>
    <w:basedOn w:val="Normalno"/>
    <w:rsid w:val="00854569"/>
    <w:pPr>
      <w:ind w:left="708"/>
    </w:pPr>
  </w:style>
  <w:style w:type="paragraph" w:customStyle="1" w:styleId="Sadrajitablice">
    <w:name w:val="Sadržaji tablice"/>
    <w:basedOn w:val="Normalno"/>
    <w:rsid w:val="00854569"/>
    <w:pPr>
      <w:suppressLineNumbers/>
    </w:pPr>
  </w:style>
  <w:style w:type="paragraph" w:customStyle="1" w:styleId="Naslovtablice">
    <w:name w:val="Naslov tablice"/>
    <w:basedOn w:val="Sadrajitablice"/>
    <w:rsid w:val="00854569"/>
    <w:pPr>
      <w:jc w:val="center"/>
    </w:pPr>
    <w:rPr>
      <w:b/>
      <w:bCs/>
    </w:rPr>
  </w:style>
  <w:style w:type="paragraph" w:customStyle="1" w:styleId="WW-Default">
    <w:name w:val="WW-Default"/>
    <w:basedOn w:val="Normalno"/>
    <w:rsid w:val="00854569"/>
    <w:pPr>
      <w:autoSpaceDE w:val="0"/>
      <w:spacing w:before="0"/>
      <w:ind w:left="0" w:firstLine="0"/>
      <w:jc w:val="left"/>
    </w:pPr>
    <w:rPr>
      <w:rFonts w:ascii="Garamond" w:eastAsia="Garamond" w:hAnsi="Garamond" w:cs="Garamond"/>
      <w:color w:val="000000"/>
      <w:lang w:val="bs-Latn-BA" w:eastAsia="hi-IN" w:bidi="hi-IN"/>
    </w:rPr>
  </w:style>
  <w:style w:type="paragraph" w:customStyle="1" w:styleId="TableContents">
    <w:name w:val="Table Contents"/>
    <w:basedOn w:val="Normalno"/>
    <w:rsid w:val="00854569"/>
    <w:pPr>
      <w:suppressLineNumbers/>
    </w:pPr>
  </w:style>
  <w:style w:type="paragraph" w:customStyle="1" w:styleId="TableHeading">
    <w:name w:val="Table Heading"/>
    <w:basedOn w:val="TableContents"/>
    <w:rsid w:val="00854569"/>
    <w:pPr>
      <w:jc w:val="center"/>
    </w:pPr>
    <w:rPr>
      <w:b/>
      <w:bCs/>
    </w:rPr>
  </w:style>
  <w:style w:type="paragraph" w:styleId="Paragrafspiska">
    <w:name w:val="List Paragraph"/>
    <w:basedOn w:val="Normalno"/>
    <w:qFormat/>
    <w:rsid w:val="00854569"/>
    <w:pPr>
      <w:ind w:left="720" w:firstLine="0"/>
    </w:pPr>
  </w:style>
  <w:style w:type="paragraph" w:styleId="Tekstkomentara">
    <w:name w:val="annotation text"/>
    <w:basedOn w:val="Normalno"/>
    <w:rsid w:val="00854569"/>
    <w:pPr>
      <w:spacing w:before="0" w:after="200" w:line="276" w:lineRule="auto"/>
      <w:ind w:left="0" w:firstLine="0"/>
      <w:jc w:val="left"/>
    </w:pPr>
    <w:rPr>
      <w:rFonts w:ascii="Calibri" w:eastAsia="Calibri" w:hAnsi="Calibri" w:cs="Calibri"/>
      <w:sz w:val="20"/>
      <w:szCs w:val="20"/>
      <w:lang w:val="bs-Latn-BA"/>
    </w:rPr>
  </w:style>
  <w:style w:type="paragraph" w:styleId="Tekstubalonu">
    <w:name w:val="Balloon Text"/>
    <w:basedOn w:val="Normalno"/>
    <w:rsid w:val="00854569"/>
    <w:pPr>
      <w:spacing w:before="0"/>
    </w:pPr>
    <w:rPr>
      <w:rFonts w:ascii="Segoe UI" w:hAnsi="Segoe UI" w:cs="Segoe UI"/>
      <w:sz w:val="18"/>
      <w:szCs w:val="18"/>
    </w:rPr>
  </w:style>
  <w:style w:type="paragraph" w:styleId="Ponovnipregled">
    <w:name w:val="Revision"/>
    <w:rsid w:val="00854569"/>
    <w:pPr>
      <w:suppressAutoHyphens/>
    </w:pPr>
    <w:rPr>
      <w:sz w:val="24"/>
      <w:szCs w:val="24"/>
      <w:lang w:val="en-GB" w:eastAsia="ar-SA"/>
    </w:rPr>
  </w:style>
  <w:style w:type="paragraph" w:styleId="Bezrazmaka">
    <w:name w:val="No Spacing"/>
    <w:uiPriority w:val="1"/>
    <w:qFormat/>
    <w:rsid w:val="00165505"/>
    <w:rPr>
      <w:rFonts w:ascii="Calibri" w:hAnsi="Calibri"/>
      <w:sz w:val="22"/>
      <w:szCs w:val="22"/>
      <w:lang w:val="bs-Latn-BA" w:eastAsia="bs-Latn-BA"/>
    </w:rPr>
  </w:style>
  <w:style w:type="table" w:styleId="Koordinatnamreatabele">
    <w:name w:val="Table Grid"/>
    <w:basedOn w:val="Normalnatabela"/>
    <w:uiPriority w:val="39"/>
    <w:rsid w:val="001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Concept</vt:lpstr>
      <vt:lpstr>Business Concept</vt:lpstr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Concept</dc:title>
  <dc:subject/>
  <dc:creator>r.van.der.zijden</dc:creator>
  <cp:keywords/>
  <cp:lastModifiedBy>azrav</cp:lastModifiedBy>
  <cp:revision>6</cp:revision>
  <cp:lastPrinted>2020-09-02T11:38:00Z</cp:lastPrinted>
  <dcterms:created xsi:type="dcterms:W3CDTF">2019-09-06T09:03:00Z</dcterms:created>
  <dcterms:modified xsi:type="dcterms:W3CDTF">2020-09-02T11:39:00Z</dcterms:modified>
</cp:coreProperties>
</file>