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87" w:type="dxa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25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104DA5" w:rsidRPr="006E18AF" w:rsidTr="00F81087"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6E18AF" w:rsidRDefault="00104DA5" w:rsidP="0031793E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8AF">
              <w:rPr>
                <w:rFonts w:ascii="Arial" w:hAnsi="Arial" w:cs="Arial"/>
                <w:b/>
                <w:bCs/>
                <w:sz w:val="22"/>
                <w:szCs w:val="22"/>
              </w:rPr>
              <w:t>OP</w:t>
            </w:r>
            <w:r w:rsidR="0031793E" w:rsidRPr="006E18AF">
              <w:rPr>
                <w:rFonts w:ascii="Arial" w:hAnsi="Arial" w:cs="Arial"/>
                <w:b/>
                <w:bCs/>
                <w:sz w:val="22"/>
                <w:szCs w:val="22"/>
              </w:rPr>
              <w:t>Ć</w:t>
            </w:r>
            <w:r w:rsidRPr="006E18AF">
              <w:rPr>
                <w:rFonts w:ascii="Arial" w:hAnsi="Arial" w:cs="Arial"/>
                <w:b/>
                <w:bCs/>
                <w:sz w:val="22"/>
                <w:szCs w:val="22"/>
              </w:rPr>
              <w:t>INA BOSANSKA KRUPA</w:t>
            </w:r>
          </w:p>
        </w:tc>
      </w:tr>
      <w:tr w:rsidR="00104DA5" w:rsidRPr="006E18AF" w:rsidTr="0031793E">
        <w:trPr>
          <w:trHeight w:val="1383"/>
        </w:trPr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6E18AF" w:rsidRDefault="00104DA5" w:rsidP="00104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6E18AF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104DA5" w:rsidRPr="006E18AF" w:rsidRDefault="00104DA5" w:rsidP="0031793E">
            <w:pPr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hr-BA"/>
              </w:rPr>
            </w:pPr>
            <w:r w:rsidRPr="006E18AF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za podnošenje prijava na Javni poziv za</w:t>
            </w:r>
            <w:r w:rsidR="000749C0" w:rsidRPr="006E18AF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podršku subjektima male privrede koji su pogođeni posljedicama izazvanih pandemijom COVID-19, za održavanje tekuće likvidnosti i očuvanje radnih mjesta                                                               </w:t>
            </w:r>
          </w:p>
        </w:tc>
      </w:tr>
      <w:tr w:rsidR="00C202CC" w:rsidRPr="006E18AF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6E18AF" w:rsidRDefault="00C202CC">
            <w:pPr>
              <w:pStyle w:val="ListParagraph"/>
              <w:ind w:left="14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privredni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subjekat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6E18AF" w:rsidRDefault="00C202CC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6E10" w:rsidRPr="006E18AF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E10" w:rsidRPr="006E18AF" w:rsidRDefault="00AE6E1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Oblik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organizacije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privrednog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subjekta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9C0" w:rsidRPr="006E18AF" w:rsidRDefault="00AE6E10" w:rsidP="0031793E">
            <w:pPr>
              <w:numPr>
                <w:ilvl w:val="0"/>
                <w:numId w:val="11"/>
              </w:numPr>
              <w:snapToGrid w:val="0"/>
              <w:spacing w:before="0" w:after="160"/>
              <w:ind w:left="429"/>
              <w:rPr>
                <w:rFonts w:ascii="Arial" w:hAnsi="Arial" w:cs="Arial"/>
                <w:bCs/>
                <w:sz w:val="22"/>
                <w:szCs w:val="22"/>
              </w:rPr>
            </w:pPr>
            <w:r w:rsidRPr="006E18AF">
              <w:rPr>
                <w:rFonts w:ascii="Arial" w:hAnsi="Arial" w:cs="Arial"/>
                <w:sz w:val="18"/>
                <w:szCs w:val="18"/>
                <w:lang w:val="bs-Latn-BA"/>
              </w:rPr>
              <w:t xml:space="preserve">obrt, </w:t>
            </w:r>
            <w:r w:rsidR="000749C0" w:rsidRPr="006E18AF">
              <w:rPr>
                <w:rFonts w:ascii="Arial" w:hAnsi="Arial" w:cs="Arial"/>
                <w:sz w:val="18"/>
                <w:szCs w:val="18"/>
                <w:lang w:val="bs-Latn-BA"/>
              </w:rPr>
              <w:t>posebni obrt, srodne djelatnosti ili tradicionalni stari zanati</w:t>
            </w:r>
          </w:p>
          <w:p w:rsidR="000749C0" w:rsidRPr="006E18AF" w:rsidRDefault="000749C0" w:rsidP="0031793E">
            <w:pPr>
              <w:numPr>
                <w:ilvl w:val="0"/>
                <w:numId w:val="11"/>
              </w:numPr>
              <w:snapToGrid w:val="0"/>
              <w:spacing w:before="0" w:after="160"/>
              <w:ind w:left="429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E18AF">
              <w:rPr>
                <w:rFonts w:ascii="Arial" w:hAnsi="Arial" w:cs="Arial"/>
                <w:bCs/>
                <w:sz w:val="18"/>
                <w:szCs w:val="18"/>
              </w:rPr>
              <w:t>trgovina</w:t>
            </w:r>
            <w:proofErr w:type="spellEnd"/>
            <w:r w:rsidRPr="006E18A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6E18AF">
              <w:rPr>
                <w:rFonts w:ascii="Arial" w:hAnsi="Arial" w:cs="Arial"/>
                <w:bCs/>
                <w:sz w:val="18"/>
                <w:szCs w:val="18"/>
              </w:rPr>
              <w:t>fizička</w:t>
            </w:r>
            <w:proofErr w:type="spellEnd"/>
            <w:r w:rsidRPr="006E18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Cs/>
                <w:sz w:val="18"/>
                <w:szCs w:val="18"/>
              </w:rPr>
              <w:t>lica</w:t>
            </w:r>
            <w:proofErr w:type="spellEnd"/>
            <w:r w:rsidRPr="006E18A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E6E10" w:rsidRPr="006E18AF" w:rsidRDefault="000749C0" w:rsidP="0031793E">
            <w:pPr>
              <w:numPr>
                <w:ilvl w:val="0"/>
                <w:numId w:val="11"/>
              </w:numPr>
              <w:snapToGrid w:val="0"/>
              <w:spacing w:before="0" w:after="160"/>
              <w:ind w:left="429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E18AF">
              <w:rPr>
                <w:rFonts w:ascii="Arial" w:hAnsi="Arial" w:cs="Arial"/>
                <w:bCs/>
                <w:sz w:val="18"/>
                <w:szCs w:val="18"/>
              </w:rPr>
              <w:t>ugostiteljstvo</w:t>
            </w:r>
            <w:proofErr w:type="spellEnd"/>
            <w:r w:rsidRPr="006E18A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6E18AF">
              <w:rPr>
                <w:rFonts w:ascii="Arial" w:hAnsi="Arial" w:cs="Arial"/>
                <w:bCs/>
                <w:sz w:val="18"/>
                <w:szCs w:val="18"/>
              </w:rPr>
              <w:t>fizička</w:t>
            </w:r>
            <w:proofErr w:type="spellEnd"/>
            <w:r w:rsidRPr="006E18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Cs/>
                <w:sz w:val="18"/>
                <w:szCs w:val="18"/>
              </w:rPr>
              <w:t>lica</w:t>
            </w:r>
            <w:proofErr w:type="spellEnd"/>
            <w:r w:rsidRPr="006E18A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E6E10" w:rsidRPr="006E18AF" w:rsidRDefault="00AE6E10" w:rsidP="0031793E">
            <w:pPr>
              <w:numPr>
                <w:ilvl w:val="0"/>
                <w:numId w:val="11"/>
              </w:numPr>
              <w:snapToGrid w:val="0"/>
              <w:spacing w:before="0" w:after="160"/>
              <w:ind w:left="429"/>
              <w:rPr>
                <w:rFonts w:ascii="Arial" w:hAnsi="Arial" w:cs="Arial"/>
                <w:bCs/>
                <w:sz w:val="22"/>
                <w:szCs w:val="22"/>
              </w:rPr>
            </w:pPr>
            <w:r w:rsidRPr="006E18AF">
              <w:rPr>
                <w:rFonts w:ascii="Arial" w:hAnsi="Arial" w:cs="Arial"/>
                <w:sz w:val="18"/>
                <w:szCs w:val="18"/>
                <w:lang w:val="bs-Latn-BA"/>
              </w:rPr>
              <w:t>d.o.o.</w:t>
            </w:r>
          </w:p>
          <w:p w:rsidR="00AE6E10" w:rsidRPr="006E18AF" w:rsidRDefault="00AE6E10" w:rsidP="0031793E">
            <w:pPr>
              <w:numPr>
                <w:ilvl w:val="0"/>
                <w:numId w:val="11"/>
              </w:numPr>
              <w:snapToGrid w:val="0"/>
              <w:spacing w:before="0" w:after="160"/>
              <w:ind w:left="429"/>
              <w:rPr>
                <w:rFonts w:ascii="Arial" w:hAnsi="Arial" w:cs="Arial"/>
                <w:bCs/>
                <w:sz w:val="22"/>
                <w:szCs w:val="22"/>
              </w:rPr>
            </w:pPr>
            <w:r w:rsidRPr="006E18AF">
              <w:rPr>
                <w:rFonts w:ascii="Arial" w:hAnsi="Arial" w:cs="Arial"/>
                <w:sz w:val="18"/>
                <w:szCs w:val="18"/>
                <w:lang w:val="bs-Latn-BA"/>
              </w:rPr>
              <w:t>d.d</w:t>
            </w:r>
            <w:r w:rsidR="00E64CF6" w:rsidRPr="006E18AF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  <w:p w:rsidR="00AE6E10" w:rsidRPr="006E18AF" w:rsidRDefault="00AE6E10" w:rsidP="0031793E">
            <w:pPr>
              <w:numPr>
                <w:ilvl w:val="0"/>
                <w:numId w:val="11"/>
              </w:numPr>
              <w:snapToGrid w:val="0"/>
              <w:spacing w:before="0" w:after="160"/>
              <w:ind w:left="4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8AF">
              <w:rPr>
                <w:rFonts w:ascii="Arial" w:hAnsi="Arial" w:cs="Arial"/>
                <w:sz w:val="18"/>
                <w:szCs w:val="18"/>
                <w:lang w:val="bs-Latn-BA"/>
              </w:rPr>
              <w:t>ostalo _____________________________________</w:t>
            </w:r>
          </w:p>
        </w:tc>
      </w:tr>
      <w:tr w:rsidR="004F1480" w:rsidRPr="006E18AF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480" w:rsidRPr="006E18AF" w:rsidRDefault="004F148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Osnovna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djelatnost</w:t>
            </w:r>
            <w:proofErr w:type="spellEnd"/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480" w:rsidRPr="006E18AF" w:rsidRDefault="004F1480" w:rsidP="004F1480">
            <w:pPr>
              <w:snapToGrid w:val="0"/>
              <w:spacing w:before="0" w:after="160"/>
              <w:ind w:left="1128" w:firstLine="0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</w:tr>
      <w:tr w:rsidR="00C202CC" w:rsidRPr="006E18AF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6E18AF" w:rsidRDefault="00ED30C3" w:rsidP="00ED30C3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kontakt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podaci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privrednog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subjekta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6E18AF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7CA8" w:rsidRPr="006E18AF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C202CC" w:rsidRPr="006E18AF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Pozicija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7CA8" w:rsidRPr="006E18AF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C202CC" w:rsidRPr="006E18AF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>:</w:t>
            </w:r>
            <w:r w:rsidR="00C67CA8" w:rsidRPr="006E18AF">
              <w:rPr>
                <w:rFonts w:ascii="Arial" w:hAnsi="Arial" w:cs="Arial"/>
                <w:sz w:val="22"/>
                <w:szCs w:val="22"/>
              </w:rPr>
              <w:t xml:space="preserve"> ______________________________________</w:t>
            </w:r>
          </w:p>
          <w:p w:rsidR="00C202CC" w:rsidRPr="006E18AF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r w:rsidRPr="006E18A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67CA8" w:rsidRPr="006E18AF">
              <w:rPr>
                <w:rFonts w:ascii="Arial" w:hAnsi="Arial" w:cs="Arial"/>
                <w:sz w:val="22"/>
                <w:szCs w:val="22"/>
              </w:rPr>
              <w:t xml:space="preserve"> ______________________________________</w:t>
            </w:r>
          </w:p>
        </w:tc>
      </w:tr>
      <w:tr w:rsidR="00EE3CE1" w:rsidRPr="006E18AF" w:rsidTr="0031793E">
        <w:trPr>
          <w:trHeight w:val="431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CE1" w:rsidRPr="006E18AF" w:rsidRDefault="00EE3CE1" w:rsidP="0031793E">
            <w:pPr>
              <w:pStyle w:val="ListParagraph"/>
              <w:spacing w:before="0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E18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Identifikacioni broj (ID broj)</w:t>
            </w:r>
          </w:p>
        </w:tc>
        <w:tc>
          <w:tcPr>
            <w:tcW w:w="11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EE3CE1" w:rsidRPr="006E18AF" w:rsidTr="00F81087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pStyle w:val="ListParagraph"/>
              <w:spacing w:before="0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transakcijskog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računa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otvoren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poslovne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banke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r w:rsidRPr="006E18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C67CA8" w:rsidRPr="006E18AF" w:rsidTr="00C67CA8">
        <w:tc>
          <w:tcPr>
            <w:tcW w:w="3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CA8" w:rsidRPr="006E18AF" w:rsidRDefault="00C67CA8" w:rsidP="0031793E">
            <w:pPr>
              <w:pStyle w:val="ListParagraph"/>
              <w:spacing w:before="0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7CA8" w:rsidRPr="006E18AF" w:rsidRDefault="00C67CA8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EE3CE1" w:rsidRPr="006E18AF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6E18AF" w:rsidRDefault="00ED30C3" w:rsidP="0031793E">
            <w:pPr>
              <w:pStyle w:val="ListParagraph"/>
              <w:spacing w:before="0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uposlenih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31.8.2020.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6E18AF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6E18AF" w:rsidRDefault="00EE3CE1" w:rsidP="0031793E">
            <w:pPr>
              <w:pStyle w:val="ListParagraph"/>
              <w:spacing w:before="0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Financijski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podaci</w:t>
            </w:r>
            <w:proofErr w:type="spellEnd"/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480" w:rsidRPr="006E18AF" w:rsidRDefault="00792817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>ostvaren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F1480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</w:t>
            </w:r>
            <w:proofErr w:type="spellStart"/>
            <w:r w:rsidR="004F1480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periodu</w:t>
            </w:r>
            <w:proofErr w:type="spellEnd"/>
            <w:r w:rsidR="004F1480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F1480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proofErr w:type="spellEnd"/>
            <w:r w:rsidR="004F1480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E3CE1" w:rsidRPr="006E18AF" w:rsidRDefault="004F1480" w:rsidP="004F1480">
            <w:pPr>
              <w:snapToGrid w:val="0"/>
              <w:spacing w:before="0" w:after="160"/>
              <w:ind w:left="36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01.3.2019 – 31.8.2019.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godini</w:t>
            </w:r>
            <w:proofErr w:type="spellEnd"/>
            <w:r w:rsidR="00EE3CE1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</w:t>
            </w:r>
            <w:r w:rsidR="00EE3CE1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>KM)</w:t>
            </w:r>
            <w:r w:rsidR="00321D50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  <w:r w:rsidR="00321D50" w:rsidRPr="006E1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:rsidR="004F1480" w:rsidRPr="006E18AF" w:rsidRDefault="004F1480" w:rsidP="004F148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8AF">
              <w:rPr>
                <w:rFonts w:ascii="Arial" w:hAnsi="Arial" w:cs="Arial"/>
                <w:sz w:val="20"/>
                <w:szCs w:val="20"/>
              </w:rPr>
              <w:t>Prihod</w:t>
            </w:r>
            <w:proofErr w:type="spellEnd"/>
            <w:r w:rsidRPr="006E1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0"/>
                <w:szCs w:val="20"/>
              </w:rPr>
              <w:t>ostvaren</w:t>
            </w:r>
            <w:proofErr w:type="spellEnd"/>
            <w:r w:rsidRPr="006E18A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E18AF">
              <w:rPr>
                <w:rFonts w:ascii="Arial" w:hAnsi="Arial" w:cs="Arial"/>
                <w:sz w:val="20"/>
                <w:szCs w:val="20"/>
              </w:rPr>
              <w:t>periodu</w:t>
            </w:r>
            <w:proofErr w:type="spellEnd"/>
            <w:r w:rsidRPr="006E1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6E18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CE1" w:rsidRPr="006E18AF" w:rsidRDefault="004F1480" w:rsidP="0031793E">
            <w:pPr>
              <w:snapToGrid w:val="0"/>
              <w:spacing w:before="0" w:after="160"/>
              <w:ind w:left="3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E18AF">
              <w:rPr>
                <w:rFonts w:ascii="Arial" w:hAnsi="Arial" w:cs="Arial"/>
                <w:sz w:val="20"/>
                <w:szCs w:val="20"/>
              </w:rPr>
              <w:t xml:space="preserve">01.03.2020 – 31.8.2020. </w:t>
            </w:r>
            <w:proofErr w:type="spellStart"/>
            <w:r w:rsidRPr="006E18AF">
              <w:rPr>
                <w:rFonts w:ascii="Arial" w:hAnsi="Arial" w:cs="Arial"/>
                <w:sz w:val="20"/>
                <w:szCs w:val="20"/>
              </w:rPr>
              <w:t>godini</w:t>
            </w:r>
            <w:proofErr w:type="spellEnd"/>
            <w:r w:rsidRPr="006E18AF">
              <w:rPr>
                <w:rFonts w:ascii="Arial" w:hAnsi="Arial" w:cs="Arial"/>
                <w:sz w:val="20"/>
                <w:szCs w:val="20"/>
              </w:rPr>
              <w:t xml:space="preserve"> ( u KM</w:t>
            </w:r>
            <w:r w:rsidR="00346804" w:rsidRPr="006E18AF">
              <w:rPr>
                <w:rFonts w:ascii="Arial" w:hAnsi="Arial" w:cs="Arial"/>
                <w:sz w:val="20"/>
                <w:szCs w:val="20"/>
              </w:rPr>
              <w:t>)</w:t>
            </w:r>
            <w:r w:rsidRPr="006E18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D50" w:rsidRPr="006E18AF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</w:tbl>
    <w:p w:rsidR="004F1480" w:rsidRDefault="004F1480" w:rsidP="00872BA6">
      <w:pPr>
        <w:ind w:left="0" w:firstLine="0"/>
        <w:rPr>
          <w:b/>
          <w:bCs/>
          <w:sz w:val="26"/>
          <w:szCs w:val="26"/>
        </w:rPr>
      </w:pPr>
    </w:p>
    <w:p w:rsidR="0031793E" w:rsidRPr="00872BA6" w:rsidRDefault="0031793E" w:rsidP="00872BA6">
      <w:pPr>
        <w:ind w:left="0" w:firstLine="0"/>
        <w:rPr>
          <w:b/>
          <w:bCs/>
          <w:sz w:val="26"/>
          <w:szCs w:val="26"/>
        </w:rPr>
      </w:pPr>
    </w:p>
    <w:p w:rsidR="00C202CC" w:rsidRDefault="00C202CC" w:rsidP="004F1480">
      <w:pPr>
        <w:pStyle w:val="ListParagraph"/>
        <w:ind w:left="705"/>
        <w:rPr>
          <w:sz w:val="22"/>
          <w:szCs w:val="22"/>
        </w:rPr>
      </w:pPr>
      <w:proofErr w:type="spellStart"/>
      <w:r>
        <w:rPr>
          <w:b/>
          <w:bCs/>
          <w:sz w:val="26"/>
          <w:szCs w:val="26"/>
        </w:rPr>
        <w:t>Sastavni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dio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ovog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obrasca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slijedeći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prilozi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provjeru</w:t>
      </w:r>
      <w:proofErr w:type="spellEnd"/>
      <w:r>
        <w:rPr>
          <w:b/>
          <w:bCs/>
          <w:sz w:val="26"/>
          <w:szCs w:val="26"/>
        </w:rPr>
        <w:t>:</w:t>
      </w:r>
    </w:p>
    <w:p w:rsidR="00C202CC" w:rsidRPr="00916E0D" w:rsidRDefault="00C202CC">
      <w:pPr>
        <w:pStyle w:val="ListParagrap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2700"/>
      </w:tblGrid>
      <w:tr w:rsidR="00C202CC" w:rsidRPr="00916E0D" w:rsidTr="004F1480">
        <w:tc>
          <w:tcPr>
            <w:tcW w:w="6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872BA6" w:rsidRDefault="00C202CC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872BA6">
              <w:rPr>
                <w:b/>
                <w:bCs/>
                <w:sz w:val="22"/>
                <w:szCs w:val="22"/>
              </w:rPr>
              <w:t>PRILOZI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872BA6" w:rsidRDefault="00C202CC">
            <w:pPr>
              <w:pStyle w:val="ListParagraph"/>
              <w:rPr>
                <w:sz w:val="22"/>
                <w:szCs w:val="22"/>
              </w:rPr>
            </w:pPr>
            <w:r w:rsidRPr="00872BA6">
              <w:rPr>
                <w:b/>
                <w:bCs/>
                <w:sz w:val="22"/>
                <w:szCs w:val="22"/>
              </w:rPr>
              <w:t>DA/NE</w:t>
            </w: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872BA6" w:rsidRDefault="00165505" w:rsidP="004F1480">
            <w:pPr>
              <w:pStyle w:val="ListParagraph"/>
              <w:rPr>
                <w:sz w:val="22"/>
                <w:szCs w:val="22"/>
              </w:rPr>
            </w:pPr>
            <w:r w:rsidRPr="00872BA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2CC" w:rsidRPr="00872BA6">
              <w:rPr>
                <w:b/>
                <w:bCs/>
                <w:sz w:val="22"/>
                <w:szCs w:val="22"/>
              </w:rPr>
              <w:t>Obrazac</w:t>
            </w:r>
            <w:proofErr w:type="spellEnd"/>
            <w:r w:rsidR="00C202CC" w:rsidRPr="00872BA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2CC" w:rsidRPr="00872BA6">
              <w:rPr>
                <w:b/>
                <w:bCs/>
                <w:sz w:val="22"/>
                <w:szCs w:val="22"/>
              </w:rPr>
              <w:t>prijave</w:t>
            </w:r>
            <w:proofErr w:type="spellEnd"/>
            <w:r w:rsidR="00C202CC" w:rsidRPr="00872B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872BA6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6E18AF" w:rsidRDefault="00D47F69" w:rsidP="006E18AF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spacing w:before="0"/>
              <w:ind w:left="371" w:right="38"/>
              <w:rPr>
                <w:rFonts w:ascii="Arial" w:eastAsia="Calibri" w:hAnsi="Arial" w:cs="Arial"/>
                <w:sz w:val="22"/>
                <w:szCs w:val="22"/>
              </w:rPr>
            </w:pPr>
            <w:r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    </w:t>
            </w:r>
            <w:proofErr w:type="spellStart"/>
            <w:r w:rsidR="00872BA6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</w:t>
            </w:r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udsko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rješenje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registraciji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privrednog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društva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pravne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osobe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)</w:t>
            </w:r>
            <w:r w:rsidR="006E18AF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,</w:t>
            </w:r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Rješenje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registraciji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djelatnosti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nadležnog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općinskog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organa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(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proofErr w:type="gram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fizička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lica</w:t>
            </w:r>
            <w:proofErr w:type="spellEnd"/>
            <w:r w:rsidR="004F1480"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)</w:t>
            </w:r>
            <w:r w:rsidRPr="006E18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,</w:t>
            </w:r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odnosno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akt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nadležnog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organa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odobravanju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obavljanja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djelatnosti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872BA6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6E18AF" w:rsidRDefault="00872BA6" w:rsidP="006E18AF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E18A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Uvjerenje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poreznoj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registraciji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– ID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872BA6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916E0D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E0D" w:rsidRPr="006E18AF" w:rsidRDefault="00872BA6" w:rsidP="00E64CF6">
            <w:pPr>
              <w:pStyle w:val="ListParagraph"/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spacing w:before="0" w:line="276" w:lineRule="auto"/>
              <w:ind w:left="357" w:right="3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Uvjerenje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Porezne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broju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zaposlenih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radnika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31.8.2020.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godine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E0D" w:rsidRPr="00872BA6" w:rsidRDefault="00916E0D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916E0D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E0D" w:rsidRPr="006E18AF" w:rsidRDefault="006E18AF" w:rsidP="006E18AF">
            <w:pPr>
              <w:pStyle w:val="ListParagraph"/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spacing w:before="0" w:line="276" w:lineRule="auto"/>
              <w:ind w:left="357" w:right="38"/>
              <w:contextualSpacing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Obrazac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podacima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ostvarenim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prihodima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periodu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1.3.2019.–31.8.2019. </w:t>
            </w:r>
            <w:proofErr w:type="spellStart"/>
            <w:proofErr w:type="gramStart"/>
            <w:r w:rsidRPr="006E18AF">
              <w:rPr>
                <w:rFonts w:ascii="Arial" w:hAnsi="Arial" w:cs="Arial"/>
                <w:sz w:val="22"/>
                <w:szCs w:val="22"/>
              </w:rPr>
              <w:t>godine</w:t>
            </w:r>
            <w:proofErr w:type="spellEnd"/>
            <w:proofErr w:type="gram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1.3.2020.–31.8.2020.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godine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Obrazac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A),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potpisan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ovjeren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ovlaštenog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sz w:val="22"/>
                <w:szCs w:val="22"/>
              </w:rPr>
              <w:t>knjigovođe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E18AF">
              <w:rPr>
                <w:rFonts w:ascii="Arial" w:hAnsi="Arial" w:cs="Arial"/>
                <w:b/>
                <w:sz w:val="22"/>
                <w:szCs w:val="22"/>
              </w:rPr>
              <w:t xml:space="preserve">original </w:t>
            </w:r>
            <w:proofErr w:type="spellStart"/>
            <w:r w:rsidRPr="006E18AF">
              <w:rPr>
                <w:rFonts w:ascii="Arial" w:hAnsi="Arial" w:cs="Arial"/>
                <w:b/>
                <w:sz w:val="22"/>
                <w:szCs w:val="22"/>
              </w:rPr>
              <w:t>dokument</w:t>
            </w:r>
            <w:proofErr w:type="spellEnd"/>
            <w:r w:rsidRPr="006E18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E0D" w:rsidRPr="00872BA6" w:rsidRDefault="00916E0D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E64CF6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CF6" w:rsidRPr="006E18AF" w:rsidRDefault="00E64CF6" w:rsidP="00872BA6">
            <w:pPr>
              <w:pStyle w:val="ListParagraph"/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spacing w:before="0" w:line="276" w:lineRule="auto"/>
              <w:ind w:left="357" w:right="38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Dokaz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poslovne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banke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broju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transakcijskog</w:t>
            </w:r>
            <w:proofErr w:type="spellEnd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8AF">
              <w:rPr>
                <w:rFonts w:ascii="Arial" w:hAnsi="Arial" w:cs="Arial"/>
                <w:color w:val="000000" w:themeColor="text1"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CF6" w:rsidRPr="00872BA6" w:rsidRDefault="00E64CF6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</w:tbl>
    <w:p w:rsidR="00E64CF6" w:rsidRDefault="00E64CF6" w:rsidP="00165505">
      <w:pPr>
        <w:ind w:left="0" w:right="-853" w:firstLine="708"/>
        <w:rPr>
          <w:b/>
          <w:sz w:val="18"/>
          <w:szCs w:val="18"/>
          <w:lang w:val="bs-Latn-BA"/>
        </w:rPr>
      </w:pPr>
    </w:p>
    <w:p w:rsidR="00E64CF6" w:rsidRDefault="00E64CF6" w:rsidP="00165505">
      <w:pPr>
        <w:ind w:left="0" w:right="-853" w:firstLine="708"/>
        <w:rPr>
          <w:b/>
          <w:sz w:val="18"/>
          <w:szCs w:val="18"/>
          <w:lang w:val="bs-Latn-BA"/>
        </w:rPr>
      </w:pPr>
    </w:p>
    <w:p w:rsidR="00165505" w:rsidRPr="00B27A34" w:rsidRDefault="00165505" w:rsidP="00165505">
      <w:pPr>
        <w:ind w:left="0" w:right="-853" w:firstLine="708"/>
        <w:rPr>
          <w:sz w:val="18"/>
          <w:szCs w:val="18"/>
          <w:lang w:val="bs-Latn-BA"/>
        </w:rPr>
      </w:pPr>
      <w:r w:rsidRPr="00B27A34">
        <w:rPr>
          <w:b/>
          <w:sz w:val="18"/>
          <w:szCs w:val="18"/>
          <w:lang w:val="bs-Latn-BA"/>
        </w:rPr>
        <w:t>Napomena:</w:t>
      </w:r>
      <w:r w:rsidRPr="00B27A34">
        <w:rPr>
          <w:sz w:val="18"/>
          <w:szCs w:val="18"/>
          <w:lang w:val="bs-Latn-BA"/>
        </w:rPr>
        <w:t xml:space="preserve"> Podnosilac prijave obavezno popunjava sve rubrike Prijavnog obrasca, zaokružuje/obilježava ponuđene opcije upita, a odgovara za vjerodostojnost svih unesenih podataka. Samo ovako uneseni podaci će se koristiti prilikom vr</w:t>
      </w:r>
      <w:r w:rsidR="00E64CF6">
        <w:rPr>
          <w:sz w:val="18"/>
          <w:szCs w:val="18"/>
          <w:lang w:val="bs-Latn-BA"/>
        </w:rPr>
        <w:t>j</w:t>
      </w:r>
      <w:r w:rsidRPr="00B27A34">
        <w:rPr>
          <w:sz w:val="18"/>
          <w:szCs w:val="18"/>
          <w:lang w:val="bs-Latn-BA"/>
        </w:rPr>
        <w:t xml:space="preserve">ednovanja prijave.      </w:t>
      </w:r>
    </w:p>
    <w:p w:rsidR="00165505" w:rsidRDefault="00165505" w:rsidP="00165505">
      <w:pPr>
        <w:ind w:right="-853"/>
        <w:rPr>
          <w:rFonts w:ascii="Arial" w:hAnsi="Arial" w:cs="Arial"/>
          <w:sz w:val="18"/>
          <w:szCs w:val="18"/>
          <w:lang w:val="bs-Latn-BA"/>
        </w:rPr>
      </w:pPr>
      <w:r w:rsidRPr="00A23D83">
        <w:rPr>
          <w:rFonts w:ascii="Arial" w:hAnsi="Arial" w:cs="Arial"/>
          <w:sz w:val="18"/>
          <w:szCs w:val="18"/>
          <w:lang w:val="bs-Latn-BA"/>
        </w:rPr>
        <w:t xml:space="preserve">                                 </w:t>
      </w:r>
    </w:p>
    <w:p w:rsidR="00165505" w:rsidRPr="00775B61" w:rsidRDefault="00F62346" w:rsidP="00165505">
      <w:pPr>
        <w:ind w:right="-853" w:firstLine="708"/>
        <w:rPr>
          <w:rFonts w:ascii="Arial" w:hAnsi="Arial" w:cs="Arial"/>
          <w:sz w:val="20"/>
          <w:szCs w:val="20"/>
          <w:lang w:val="bs-Latn-BA"/>
        </w:rPr>
      </w:pPr>
      <w:r w:rsidRPr="00F62346">
        <w:rPr>
          <w:rFonts w:ascii="Arial" w:hAnsi="Arial" w:cs="Arial"/>
          <w:sz w:val="18"/>
          <w:szCs w:val="18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11.8pt;width:489.75pt;height:199.9pt;z-index:-251658752;mso-width-relative:margin;mso-height-relative:margin">
            <v:textbox style="mso-next-textbox:#_x0000_s1026">
              <w:txbxContent>
                <w:p w:rsidR="00D633FB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Ovim izjavljujem, pod materijalnom i krivičnom odgovornošću da s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>u gore navedeni podaci istiniti</w:t>
                  </w:r>
                  <w:r w:rsidR="00872BA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872BA6" w:rsidRDefault="00872BA6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Mjesto: 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8"/>
                      <w:szCs w:val="18"/>
                    </w:rPr>
                    <w:t>M.P.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>(ovjeriti pečatom )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Odgovorna osoba:</w:t>
                  </w:r>
                  <w:r w:rsidRPr="00B27A34">
                    <w:rPr>
                      <w:rFonts w:ascii="Times New Roman" w:hAnsi="Times New Roman"/>
                    </w:rPr>
                    <w:t xml:space="preserve"> ........................................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ind w:left="3545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</w:t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                               </w:t>
                  </w:r>
                </w:p>
                <w:p w:rsidR="00165505" w:rsidRPr="0008745A" w:rsidRDefault="00165505" w:rsidP="00E64CF6">
                  <w:pPr>
                    <w:pStyle w:val="NoSpacing"/>
                    <w:ind w:left="56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........................................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(potpis odgovorne osobe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65505">
        <w:rPr>
          <w:rFonts w:ascii="Arial" w:hAnsi="Arial" w:cs="Arial"/>
          <w:sz w:val="18"/>
          <w:szCs w:val="18"/>
          <w:lang w:val="bs-Latn-BA"/>
        </w:rPr>
        <w:t xml:space="preserve"> </w:t>
      </w:r>
      <w:r w:rsidR="00165505" w:rsidRPr="00A23D83">
        <w:rPr>
          <w:rFonts w:ascii="Arial" w:hAnsi="Arial" w:cs="Arial"/>
          <w:sz w:val="18"/>
          <w:szCs w:val="18"/>
          <w:lang w:val="bs-Latn-BA"/>
        </w:rPr>
        <w:t xml:space="preserve">          </w:t>
      </w:r>
      <w:r w:rsidR="00165505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165505" w:rsidRDefault="00165505">
      <w:pPr>
        <w:tabs>
          <w:tab w:val="left" w:pos="0"/>
        </w:tabs>
        <w:ind w:left="0" w:firstLine="0"/>
      </w:pPr>
    </w:p>
    <w:sectPr w:rsidR="00165505" w:rsidSect="0031793E">
      <w:headerReference w:type="default" r:id="rId8"/>
      <w:footerReference w:type="default" r:id="rId9"/>
      <w:pgSz w:w="12240" w:h="15840"/>
      <w:pgMar w:top="1152" w:right="1584" w:bottom="993" w:left="1584" w:header="720" w:footer="26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97" w:rsidRDefault="00C52C97">
      <w:pPr>
        <w:spacing w:before="0"/>
      </w:pPr>
      <w:r>
        <w:separator/>
      </w:r>
    </w:p>
  </w:endnote>
  <w:endnote w:type="continuationSeparator" w:id="0">
    <w:p w:rsidR="00C52C97" w:rsidRDefault="00C52C9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Footer"/>
      <w:tabs>
        <w:tab w:val="center" w:pos="4536"/>
      </w:tabs>
      <w:rPr>
        <w:sz w:val="16"/>
        <w:szCs w:val="16"/>
        <w:lang w:val="hr-HR"/>
      </w:rPr>
    </w:pPr>
    <w:r>
      <w:rPr>
        <w:rStyle w:val="PageNumber"/>
        <w:rFonts w:ascii="Garamond" w:hAnsi="Garamond" w:cs="Garamond"/>
        <w:i/>
        <w:sz w:val="22"/>
        <w:szCs w:val="22"/>
        <w:lang w:val="hr-HR"/>
      </w:rPr>
      <w:t>Prijava (obrazac)</w:t>
    </w:r>
  </w:p>
  <w:p w:rsidR="00C202CC" w:rsidRDefault="00C202CC">
    <w:pPr>
      <w:jc w:val="right"/>
      <w:rPr>
        <w:rFonts w:ascii="Garamond" w:hAnsi="Garamond" w:cs="Garamond"/>
        <w:i/>
        <w:sz w:val="16"/>
        <w:szCs w:val="16"/>
        <w:lang w:val="hr-HR"/>
      </w:rPr>
    </w:pPr>
    <w:r>
      <w:rPr>
        <w:sz w:val="16"/>
        <w:szCs w:val="16"/>
        <w:lang w:val="hr-HR"/>
      </w:rPr>
      <w:t xml:space="preserve">Stranica </w:t>
    </w:r>
    <w:r w:rsidR="00F62346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PAGE </w:instrText>
    </w:r>
    <w:r w:rsidR="00F62346">
      <w:rPr>
        <w:sz w:val="16"/>
        <w:szCs w:val="16"/>
        <w:lang w:val="hr-HR"/>
      </w:rPr>
      <w:fldChar w:fldCharType="separate"/>
    </w:r>
    <w:r w:rsidR="006E18AF">
      <w:rPr>
        <w:noProof/>
        <w:sz w:val="16"/>
        <w:szCs w:val="16"/>
        <w:lang w:val="hr-HR"/>
      </w:rPr>
      <w:t>2</w:t>
    </w:r>
    <w:r w:rsidR="00F62346">
      <w:rPr>
        <w:sz w:val="16"/>
        <w:szCs w:val="16"/>
        <w:lang w:val="hr-HR"/>
      </w:rPr>
      <w:fldChar w:fldCharType="end"/>
    </w:r>
    <w:r>
      <w:rPr>
        <w:sz w:val="16"/>
        <w:szCs w:val="16"/>
        <w:lang w:val="hr-HR"/>
      </w:rPr>
      <w:t xml:space="preserve"> od </w:t>
    </w:r>
    <w:r w:rsidR="00F62346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NUMPAGES \*Arabic </w:instrText>
    </w:r>
    <w:r w:rsidR="00F62346">
      <w:rPr>
        <w:sz w:val="16"/>
        <w:szCs w:val="16"/>
        <w:lang w:val="hr-HR"/>
      </w:rPr>
      <w:fldChar w:fldCharType="separate"/>
    </w:r>
    <w:r w:rsidR="006E18AF">
      <w:rPr>
        <w:noProof/>
        <w:sz w:val="16"/>
        <w:szCs w:val="16"/>
        <w:lang w:val="hr-HR"/>
      </w:rPr>
      <w:t>2</w:t>
    </w:r>
    <w:r w:rsidR="00F62346">
      <w:rPr>
        <w:sz w:val="16"/>
        <w:szCs w:val="16"/>
        <w:lang w:val="hr-HR"/>
      </w:rPr>
      <w:fldChar w:fldCharType="end"/>
    </w:r>
  </w:p>
  <w:p w:rsidR="00C202CC" w:rsidRDefault="00C202CC">
    <w:pPr>
      <w:pStyle w:val="Footer"/>
      <w:tabs>
        <w:tab w:val="center" w:pos="4536"/>
      </w:tabs>
      <w:jc w:val="right"/>
      <w:rPr>
        <w:rFonts w:ascii="Garamond" w:hAnsi="Garamond" w:cs="Garamond"/>
        <w:i/>
        <w:sz w:val="16"/>
        <w:szCs w:val="16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97" w:rsidRDefault="00C52C97">
      <w:pPr>
        <w:spacing w:before="0"/>
      </w:pPr>
      <w:r>
        <w:separator/>
      </w:r>
    </w:p>
  </w:footnote>
  <w:footnote w:type="continuationSeparator" w:id="0">
    <w:p w:rsidR="00C52C97" w:rsidRDefault="00C52C9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Header"/>
      <w:jc w:val="right"/>
    </w:pPr>
    <w:r>
      <w:t xml:space="preserve">                                                                                  </w:t>
    </w:r>
    <w:r w:rsidR="00E64CF6">
      <w:t xml:space="preserve">                          </w:t>
    </w:r>
    <w:proofErr w:type="spellStart"/>
    <w:r w:rsidR="00AE6E10">
      <w:rPr>
        <w:sz w:val="16"/>
        <w:szCs w:val="16"/>
      </w:rPr>
      <w:t>Poticajne</w:t>
    </w:r>
    <w:proofErr w:type="spellEnd"/>
    <w:r w:rsidR="00AE6E10">
      <w:rPr>
        <w:sz w:val="16"/>
        <w:szCs w:val="16"/>
      </w:rPr>
      <w:t xml:space="preserve"> </w:t>
    </w:r>
    <w:proofErr w:type="spellStart"/>
    <w:r w:rsidR="00AE6E10">
      <w:rPr>
        <w:sz w:val="16"/>
        <w:szCs w:val="16"/>
      </w:rPr>
      <w:t>mjere</w:t>
    </w:r>
    <w:proofErr w:type="spellEnd"/>
    <w:r w:rsidR="00AE6E10">
      <w:rPr>
        <w:sz w:val="16"/>
        <w:szCs w:val="16"/>
      </w:rPr>
      <w:t xml:space="preserve"> – </w:t>
    </w:r>
    <w:proofErr w:type="spellStart"/>
    <w:r w:rsidR="00AE6E10">
      <w:rPr>
        <w:sz w:val="16"/>
        <w:szCs w:val="16"/>
      </w:rPr>
      <w:t>Bosanska</w:t>
    </w:r>
    <w:proofErr w:type="spellEnd"/>
    <w:r w:rsidR="00AE6E10">
      <w:rPr>
        <w:sz w:val="16"/>
        <w:szCs w:val="16"/>
      </w:rPr>
      <w:t xml:space="preserve"> </w:t>
    </w:r>
    <w:proofErr w:type="spellStart"/>
    <w:r w:rsidR="00AE6E10">
      <w:rPr>
        <w:sz w:val="16"/>
        <w:szCs w:val="16"/>
      </w:rPr>
      <w:t>Krupa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Garamond"/>
        <w:b/>
        <w:color w:val="FF0000"/>
        <w:lang w:val="bs-Latn-B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/>
        <w:sz w:val="22"/>
        <w:szCs w:val="22"/>
        <w:lang w:val="bs-Latn-B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b/>
        <w:sz w:val="22"/>
        <w:szCs w:val="22"/>
        <w:u w:val="none"/>
        <w:lang w:val="bs-Latn-BA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mallCaps/>
        <w:sz w:val="22"/>
        <w:szCs w:val="22"/>
        <w:lang w:val="bs-Latn-BA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05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color w:val="FF0000"/>
        <w:sz w:val="22"/>
        <w:szCs w:val="22"/>
        <w:u w:val="single"/>
        <w:lang w:val="bs-Latn-BA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b/>
        <w:bCs/>
        <w:sz w:val="22"/>
        <w:szCs w:val="22"/>
        <w:u w:val="single"/>
      </w:rPr>
    </w:lvl>
  </w:abstractNum>
  <w:abstractNum w:abstractNumId="10">
    <w:nsid w:val="09F11AB5"/>
    <w:multiLevelType w:val="hybridMultilevel"/>
    <w:tmpl w:val="AD5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3C03"/>
    <w:multiLevelType w:val="hybridMultilevel"/>
    <w:tmpl w:val="7F02D672"/>
    <w:lvl w:ilvl="0" w:tplc="93B4D0D2">
      <w:start w:val="1"/>
      <w:numFmt w:val="decimal"/>
      <w:lvlText w:val="(%1)"/>
      <w:lvlJc w:val="left"/>
      <w:pPr>
        <w:ind w:left="361" w:hanging="361"/>
        <w:jc w:val="left"/>
      </w:pPr>
      <w:rPr>
        <w:rFonts w:ascii="Arial" w:eastAsia="Times New Roman" w:hAnsi="Arial" w:cs="Arial" w:hint="default"/>
        <w:w w:val="99"/>
        <w:sz w:val="22"/>
        <w:szCs w:val="22"/>
        <w:lang w:val="hr-HR" w:eastAsia="en-US" w:bidi="ar-SA"/>
      </w:rPr>
    </w:lvl>
    <w:lvl w:ilvl="1" w:tplc="190094BA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hr-HR" w:eastAsia="en-US" w:bidi="ar-SA"/>
      </w:rPr>
    </w:lvl>
    <w:lvl w:ilvl="2" w:tplc="3ADC7B38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3" w:tplc="A1A0DE24">
      <w:numFmt w:val="bullet"/>
      <w:lvlText w:val="•"/>
      <w:lvlJc w:val="left"/>
      <w:pPr>
        <w:ind w:left="1957" w:hanging="360"/>
      </w:pPr>
      <w:rPr>
        <w:rFonts w:hint="default"/>
        <w:lang w:val="hr-HR" w:eastAsia="en-US" w:bidi="ar-SA"/>
      </w:rPr>
    </w:lvl>
    <w:lvl w:ilvl="4" w:tplc="9D7E56EC">
      <w:numFmt w:val="bullet"/>
      <w:lvlText w:val="•"/>
      <w:lvlJc w:val="left"/>
      <w:pPr>
        <w:ind w:left="2435" w:hanging="360"/>
      </w:pPr>
      <w:rPr>
        <w:rFonts w:hint="default"/>
        <w:lang w:val="hr-HR" w:eastAsia="en-US" w:bidi="ar-SA"/>
      </w:rPr>
    </w:lvl>
    <w:lvl w:ilvl="5" w:tplc="0E3082E0">
      <w:numFmt w:val="bullet"/>
      <w:lvlText w:val="•"/>
      <w:lvlJc w:val="left"/>
      <w:pPr>
        <w:ind w:left="2914" w:hanging="360"/>
      </w:pPr>
      <w:rPr>
        <w:rFonts w:hint="default"/>
        <w:lang w:val="hr-HR" w:eastAsia="en-US" w:bidi="ar-SA"/>
      </w:rPr>
    </w:lvl>
    <w:lvl w:ilvl="6" w:tplc="5254DEAA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7" w:tplc="B8F05266">
      <w:numFmt w:val="bullet"/>
      <w:lvlText w:val="•"/>
      <w:lvlJc w:val="left"/>
      <w:pPr>
        <w:ind w:left="3871" w:hanging="360"/>
      </w:pPr>
      <w:rPr>
        <w:rFonts w:hint="default"/>
        <w:lang w:val="hr-HR" w:eastAsia="en-US" w:bidi="ar-SA"/>
      </w:rPr>
    </w:lvl>
    <w:lvl w:ilvl="8" w:tplc="A3B87326">
      <w:numFmt w:val="bullet"/>
      <w:lvlText w:val="•"/>
      <w:lvlJc w:val="left"/>
      <w:pPr>
        <w:ind w:left="4350" w:hanging="360"/>
      </w:pPr>
      <w:rPr>
        <w:rFonts w:hint="default"/>
        <w:lang w:val="hr-HR" w:eastAsia="en-US" w:bidi="ar-SA"/>
      </w:rPr>
    </w:lvl>
  </w:abstractNum>
  <w:abstractNum w:abstractNumId="12">
    <w:nsid w:val="2FDE1A10"/>
    <w:multiLevelType w:val="hybridMultilevel"/>
    <w:tmpl w:val="FA7C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693542"/>
    <w:multiLevelType w:val="hybridMultilevel"/>
    <w:tmpl w:val="E99E08D0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56570"/>
    <w:multiLevelType w:val="hybridMultilevel"/>
    <w:tmpl w:val="AE4AFDC8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98B4082"/>
    <w:multiLevelType w:val="hybridMultilevel"/>
    <w:tmpl w:val="ECA0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3FC"/>
    <w:rsid w:val="00057B70"/>
    <w:rsid w:val="000749C0"/>
    <w:rsid w:val="00085E2F"/>
    <w:rsid w:val="000E2153"/>
    <w:rsid w:val="00104DA5"/>
    <w:rsid w:val="00165505"/>
    <w:rsid w:val="001A5A8A"/>
    <w:rsid w:val="001B3679"/>
    <w:rsid w:val="00254BFD"/>
    <w:rsid w:val="002765E9"/>
    <w:rsid w:val="002A4FE9"/>
    <w:rsid w:val="002D2762"/>
    <w:rsid w:val="0031793E"/>
    <w:rsid w:val="00321D50"/>
    <w:rsid w:val="003252AC"/>
    <w:rsid w:val="00346804"/>
    <w:rsid w:val="003F2D1F"/>
    <w:rsid w:val="00491B77"/>
    <w:rsid w:val="004F1480"/>
    <w:rsid w:val="00507FE0"/>
    <w:rsid w:val="00575D0C"/>
    <w:rsid w:val="005B6E53"/>
    <w:rsid w:val="005E5918"/>
    <w:rsid w:val="00686067"/>
    <w:rsid w:val="006A43E0"/>
    <w:rsid w:val="006D2BDF"/>
    <w:rsid w:val="006D533C"/>
    <w:rsid w:val="006E18AF"/>
    <w:rsid w:val="00792817"/>
    <w:rsid w:val="007E098A"/>
    <w:rsid w:val="00854569"/>
    <w:rsid w:val="00872BA6"/>
    <w:rsid w:val="008C49EC"/>
    <w:rsid w:val="00913A68"/>
    <w:rsid w:val="00916E0D"/>
    <w:rsid w:val="009B57CE"/>
    <w:rsid w:val="00A87504"/>
    <w:rsid w:val="00A96EB9"/>
    <w:rsid w:val="00AB3004"/>
    <w:rsid w:val="00AE48E0"/>
    <w:rsid w:val="00AE6E10"/>
    <w:rsid w:val="00B079E1"/>
    <w:rsid w:val="00B27A34"/>
    <w:rsid w:val="00B575E2"/>
    <w:rsid w:val="00B9222F"/>
    <w:rsid w:val="00BA4E05"/>
    <w:rsid w:val="00C11BA1"/>
    <w:rsid w:val="00C202CC"/>
    <w:rsid w:val="00C274C1"/>
    <w:rsid w:val="00C52C97"/>
    <w:rsid w:val="00C67CA8"/>
    <w:rsid w:val="00CA59F7"/>
    <w:rsid w:val="00CC753F"/>
    <w:rsid w:val="00CE62BA"/>
    <w:rsid w:val="00D47F69"/>
    <w:rsid w:val="00D51BE9"/>
    <w:rsid w:val="00D633FB"/>
    <w:rsid w:val="00D76CFE"/>
    <w:rsid w:val="00E64CF6"/>
    <w:rsid w:val="00E84ADD"/>
    <w:rsid w:val="00E91A5A"/>
    <w:rsid w:val="00ED30C3"/>
    <w:rsid w:val="00EE3CE1"/>
    <w:rsid w:val="00EE5549"/>
    <w:rsid w:val="00F46E15"/>
    <w:rsid w:val="00F50DA5"/>
    <w:rsid w:val="00F614D3"/>
    <w:rsid w:val="00F62346"/>
    <w:rsid w:val="00F81087"/>
    <w:rsid w:val="00F84C8B"/>
    <w:rsid w:val="00FB6285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69"/>
    <w:pPr>
      <w:suppressAutoHyphens/>
      <w:spacing w:before="120"/>
      <w:ind w:left="714" w:hanging="357"/>
      <w:jc w:val="both"/>
    </w:pPr>
    <w:rPr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854569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4569"/>
  </w:style>
  <w:style w:type="character" w:customStyle="1" w:styleId="WW8Num1z1">
    <w:name w:val="WW8Num1z1"/>
    <w:rsid w:val="00854569"/>
  </w:style>
  <w:style w:type="character" w:customStyle="1" w:styleId="WW8Num1z2">
    <w:name w:val="WW8Num1z2"/>
    <w:rsid w:val="00854569"/>
  </w:style>
  <w:style w:type="character" w:customStyle="1" w:styleId="WW8Num1z3">
    <w:name w:val="WW8Num1z3"/>
    <w:rsid w:val="00854569"/>
  </w:style>
  <w:style w:type="character" w:customStyle="1" w:styleId="WW8Num1z4">
    <w:name w:val="WW8Num1z4"/>
    <w:rsid w:val="00854569"/>
  </w:style>
  <w:style w:type="character" w:customStyle="1" w:styleId="WW8Num1z5">
    <w:name w:val="WW8Num1z5"/>
    <w:rsid w:val="00854569"/>
  </w:style>
  <w:style w:type="character" w:customStyle="1" w:styleId="WW8Num1z6">
    <w:name w:val="WW8Num1z6"/>
    <w:rsid w:val="00854569"/>
  </w:style>
  <w:style w:type="character" w:customStyle="1" w:styleId="WW8Num1z7">
    <w:name w:val="WW8Num1z7"/>
    <w:rsid w:val="00854569"/>
  </w:style>
  <w:style w:type="character" w:customStyle="1" w:styleId="WW8Num1z8">
    <w:name w:val="WW8Num1z8"/>
    <w:rsid w:val="00854569"/>
  </w:style>
  <w:style w:type="character" w:customStyle="1" w:styleId="WW8Num2z0">
    <w:name w:val="WW8Num2z0"/>
    <w:rsid w:val="00854569"/>
    <w:rPr>
      <w:rFonts w:ascii="Garamond" w:hAnsi="Garamond" w:cs="Garamond"/>
      <w:b/>
      <w:color w:val="FF0000"/>
      <w:lang w:val="bs-Latn-BA"/>
    </w:rPr>
  </w:style>
  <w:style w:type="character" w:customStyle="1" w:styleId="WW8Num3z0">
    <w:name w:val="WW8Num3z0"/>
    <w:rsid w:val="00854569"/>
    <w:rPr>
      <w:rFonts w:ascii="Courier New" w:hAnsi="Courier New" w:cs="Courier New"/>
      <w:color w:val="FF0000"/>
      <w:lang w:val="bs-Latn-BA"/>
    </w:rPr>
  </w:style>
  <w:style w:type="character" w:customStyle="1" w:styleId="WW8Num3z1">
    <w:name w:val="WW8Num3z1"/>
    <w:rsid w:val="00854569"/>
    <w:rPr>
      <w:rFonts w:ascii="Courier New" w:hAnsi="Courier New" w:cs="Courier New"/>
    </w:rPr>
  </w:style>
  <w:style w:type="character" w:customStyle="1" w:styleId="WW8Num3z2">
    <w:name w:val="WW8Num3z2"/>
    <w:rsid w:val="00854569"/>
    <w:rPr>
      <w:rFonts w:ascii="Wingdings" w:hAnsi="Wingdings" w:cs="Wingdings"/>
    </w:rPr>
  </w:style>
  <w:style w:type="character" w:customStyle="1" w:styleId="WW8Num3z3">
    <w:name w:val="WW8Num3z3"/>
    <w:rsid w:val="00854569"/>
    <w:rPr>
      <w:rFonts w:ascii="Symbol" w:hAnsi="Symbol" w:cs="Symbol"/>
    </w:rPr>
  </w:style>
  <w:style w:type="character" w:customStyle="1" w:styleId="WW8Num3z4">
    <w:name w:val="WW8Num3z4"/>
    <w:rsid w:val="00854569"/>
  </w:style>
  <w:style w:type="character" w:customStyle="1" w:styleId="WW8Num3z5">
    <w:name w:val="WW8Num3z5"/>
    <w:rsid w:val="00854569"/>
  </w:style>
  <w:style w:type="character" w:customStyle="1" w:styleId="WW8Num3z6">
    <w:name w:val="WW8Num3z6"/>
    <w:rsid w:val="00854569"/>
  </w:style>
  <w:style w:type="character" w:customStyle="1" w:styleId="WW8Num3z7">
    <w:name w:val="WW8Num3z7"/>
    <w:rsid w:val="00854569"/>
  </w:style>
  <w:style w:type="character" w:customStyle="1" w:styleId="WW8Num3z8">
    <w:name w:val="WW8Num3z8"/>
    <w:rsid w:val="00854569"/>
  </w:style>
  <w:style w:type="character" w:customStyle="1" w:styleId="WW8Num4z0">
    <w:name w:val="WW8Num4z0"/>
    <w:rsid w:val="00854569"/>
    <w:rPr>
      <w:rFonts w:ascii="Wingdings" w:hAnsi="Wingdings" w:cs="Wingdings"/>
      <w:b/>
      <w:sz w:val="22"/>
      <w:szCs w:val="22"/>
      <w:lang w:val="bs-Latn-BA"/>
    </w:rPr>
  </w:style>
  <w:style w:type="character" w:customStyle="1" w:styleId="WW8Num4z1">
    <w:name w:val="WW8Num4z1"/>
    <w:rsid w:val="00854569"/>
    <w:rPr>
      <w:rFonts w:ascii="Courier New" w:hAnsi="Courier New" w:cs="Courier New"/>
    </w:rPr>
  </w:style>
  <w:style w:type="character" w:customStyle="1" w:styleId="WW8Num4z3">
    <w:name w:val="WW8Num4z3"/>
    <w:rsid w:val="00854569"/>
    <w:rPr>
      <w:rFonts w:ascii="Symbol" w:hAnsi="Symbol" w:cs="Symbol"/>
    </w:rPr>
  </w:style>
  <w:style w:type="character" w:customStyle="1" w:styleId="WW8Num5z0">
    <w:name w:val="WW8Num5z0"/>
    <w:rsid w:val="00854569"/>
    <w:rPr>
      <w:rFonts w:cs="Times New Roman"/>
      <w:lang w:val="bs-Latn-BA"/>
    </w:rPr>
  </w:style>
  <w:style w:type="character" w:customStyle="1" w:styleId="WW8Num5z1">
    <w:name w:val="WW8Num5z1"/>
    <w:rsid w:val="00854569"/>
  </w:style>
  <w:style w:type="character" w:customStyle="1" w:styleId="WW8Num5z2">
    <w:name w:val="WW8Num5z2"/>
    <w:rsid w:val="00854569"/>
    <w:rPr>
      <w:rFonts w:ascii="Wingdings" w:hAnsi="Wingdings" w:cs="Wingdings"/>
    </w:rPr>
  </w:style>
  <w:style w:type="character" w:customStyle="1" w:styleId="WW8Num5z3">
    <w:name w:val="WW8Num5z3"/>
    <w:rsid w:val="00854569"/>
    <w:rPr>
      <w:rFonts w:ascii="Symbol" w:hAnsi="Symbol" w:cs="Symbol"/>
    </w:rPr>
  </w:style>
  <w:style w:type="character" w:customStyle="1" w:styleId="WW8Num5z4">
    <w:name w:val="WW8Num5z4"/>
    <w:rsid w:val="00854569"/>
  </w:style>
  <w:style w:type="character" w:customStyle="1" w:styleId="WW8Num5z5">
    <w:name w:val="WW8Num5z5"/>
    <w:rsid w:val="00854569"/>
  </w:style>
  <w:style w:type="character" w:customStyle="1" w:styleId="WW8Num5z6">
    <w:name w:val="WW8Num5z6"/>
    <w:rsid w:val="00854569"/>
  </w:style>
  <w:style w:type="character" w:customStyle="1" w:styleId="WW8Num5z7">
    <w:name w:val="WW8Num5z7"/>
    <w:rsid w:val="00854569"/>
  </w:style>
  <w:style w:type="character" w:customStyle="1" w:styleId="WW8Num5z8">
    <w:name w:val="WW8Num5z8"/>
    <w:rsid w:val="00854569"/>
  </w:style>
  <w:style w:type="character" w:customStyle="1" w:styleId="WW8Num6z0">
    <w:name w:val="WW8Num6z0"/>
    <w:rsid w:val="00854569"/>
    <w:rPr>
      <w:rFonts w:ascii="Garamond" w:hAnsi="Garamond" w:cs="Garamond"/>
      <w:b/>
      <w:sz w:val="22"/>
      <w:szCs w:val="22"/>
      <w:u w:val="none"/>
      <w:lang w:val="bs-Latn-BA"/>
    </w:rPr>
  </w:style>
  <w:style w:type="character" w:customStyle="1" w:styleId="WW8Num6z1">
    <w:name w:val="WW8Num6z1"/>
    <w:rsid w:val="00854569"/>
    <w:rPr>
      <w:rFonts w:ascii="Courier New" w:hAnsi="Courier New" w:cs="Courier New"/>
    </w:rPr>
  </w:style>
  <w:style w:type="character" w:customStyle="1" w:styleId="WW8Num6z2">
    <w:name w:val="WW8Num6z2"/>
    <w:rsid w:val="00854569"/>
    <w:rPr>
      <w:rFonts w:ascii="Wingdings" w:hAnsi="Wingdings" w:cs="Wingdings"/>
    </w:rPr>
  </w:style>
  <w:style w:type="character" w:customStyle="1" w:styleId="WW8Num7z0">
    <w:name w:val="WW8Num7z0"/>
    <w:rsid w:val="00854569"/>
    <w:rPr>
      <w:rFonts w:ascii="Garamond" w:hAnsi="Garamond" w:cs="Garamond"/>
      <w:b/>
      <w:bCs/>
      <w:smallCaps/>
      <w:sz w:val="22"/>
      <w:szCs w:val="22"/>
      <w:lang w:val="bs-Latn-BA"/>
    </w:rPr>
  </w:style>
  <w:style w:type="character" w:customStyle="1" w:styleId="WW8Num7z1">
    <w:name w:val="WW8Num7z1"/>
    <w:rsid w:val="00854569"/>
  </w:style>
  <w:style w:type="character" w:customStyle="1" w:styleId="WW8Num7z2">
    <w:name w:val="WW8Num7z2"/>
    <w:rsid w:val="00854569"/>
    <w:rPr>
      <w:rFonts w:ascii="Wingdings" w:hAnsi="Wingdings" w:cs="Wingdings"/>
    </w:rPr>
  </w:style>
  <w:style w:type="character" w:customStyle="1" w:styleId="WW8Num7z3">
    <w:name w:val="WW8Num7z3"/>
    <w:rsid w:val="00854569"/>
    <w:rPr>
      <w:rFonts w:ascii="Symbol" w:hAnsi="Symbol" w:cs="Symbol"/>
    </w:rPr>
  </w:style>
  <w:style w:type="character" w:customStyle="1" w:styleId="WW8Num7z4">
    <w:name w:val="WW8Num7z4"/>
    <w:rsid w:val="00854569"/>
  </w:style>
  <w:style w:type="character" w:customStyle="1" w:styleId="WW8Num7z5">
    <w:name w:val="WW8Num7z5"/>
    <w:rsid w:val="00854569"/>
  </w:style>
  <w:style w:type="character" w:customStyle="1" w:styleId="WW8Num7z6">
    <w:name w:val="WW8Num7z6"/>
    <w:rsid w:val="00854569"/>
  </w:style>
  <w:style w:type="character" w:customStyle="1" w:styleId="WW8Num7z7">
    <w:name w:val="WW8Num7z7"/>
    <w:rsid w:val="00854569"/>
  </w:style>
  <w:style w:type="character" w:customStyle="1" w:styleId="WW8Num7z8">
    <w:name w:val="WW8Num7z8"/>
    <w:rsid w:val="00854569"/>
  </w:style>
  <w:style w:type="character" w:customStyle="1" w:styleId="WW8Num8z0">
    <w:name w:val="WW8Num8z0"/>
    <w:rsid w:val="00854569"/>
  </w:style>
  <w:style w:type="character" w:customStyle="1" w:styleId="WW8Num8z1">
    <w:name w:val="WW8Num8z1"/>
    <w:rsid w:val="00854569"/>
  </w:style>
  <w:style w:type="character" w:customStyle="1" w:styleId="WW8Num8z2">
    <w:name w:val="WW8Num8z2"/>
    <w:rsid w:val="00854569"/>
    <w:rPr>
      <w:rFonts w:ascii="Wingdings" w:hAnsi="Wingdings" w:cs="Wingdings"/>
    </w:rPr>
  </w:style>
  <w:style w:type="character" w:customStyle="1" w:styleId="WW8Num8z3">
    <w:name w:val="WW8Num8z3"/>
    <w:rsid w:val="00854569"/>
    <w:rPr>
      <w:rFonts w:ascii="Symbol" w:hAnsi="Symbol" w:cs="Symbol"/>
    </w:rPr>
  </w:style>
  <w:style w:type="character" w:customStyle="1" w:styleId="WW8Num8z4">
    <w:name w:val="WW8Num8z4"/>
    <w:rsid w:val="00854569"/>
  </w:style>
  <w:style w:type="character" w:customStyle="1" w:styleId="WW8Num8z5">
    <w:name w:val="WW8Num8z5"/>
    <w:rsid w:val="00854569"/>
  </w:style>
  <w:style w:type="character" w:customStyle="1" w:styleId="WW8Num8z6">
    <w:name w:val="WW8Num8z6"/>
    <w:rsid w:val="00854569"/>
  </w:style>
  <w:style w:type="character" w:customStyle="1" w:styleId="WW8Num8z7">
    <w:name w:val="WW8Num8z7"/>
    <w:rsid w:val="00854569"/>
  </w:style>
  <w:style w:type="character" w:customStyle="1" w:styleId="WW8Num8z8">
    <w:name w:val="WW8Num8z8"/>
    <w:rsid w:val="00854569"/>
  </w:style>
  <w:style w:type="character" w:customStyle="1" w:styleId="WW8Num9z0">
    <w:name w:val="WW8Num9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9z1">
    <w:name w:val="WW8Num9z1"/>
    <w:rsid w:val="00854569"/>
  </w:style>
  <w:style w:type="character" w:customStyle="1" w:styleId="WW8Num9z2">
    <w:name w:val="WW8Num9z2"/>
    <w:rsid w:val="00854569"/>
  </w:style>
  <w:style w:type="character" w:customStyle="1" w:styleId="WW8Num9z3">
    <w:name w:val="WW8Num9z3"/>
    <w:rsid w:val="00854569"/>
  </w:style>
  <w:style w:type="character" w:customStyle="1" w:styleId="WW8Num9z4">
    <w:name w:val="WW8Num9z4"/>
    <w:rsid w:val="00854569"/>
  </w:style>
  <w:style w:type="character" w:customStyle="1" w:styleId="WW8Num9z5">
    <w:name w:val="WW8Num9z5"/>
    <w:rsid w:val="00854569"/>
  </w:style>
  <w:style w:type="character" w:customStyle="1" w:styleId="WW8Num9z6">
    <w:name w:val="WW8Num9z6"/>
    <w:rsid w:val="00854569"/>
  </w:style>
  <w:style w:type="character" w:customStyle="1" w:styleId="WW8Num9z7">
    <w:name w:val="WW8Num9z7"/>
    <w:rsid w:val="00854569"/>
  </w:style>
  <w:style w:type="character" w:customStyle="1" w:styleId="WW8Num9z8">
    <w:name w:val="WW8Num9z8"/>
    <w:rsid w:val="00854569"/>
  </w:style>
  <w:style w:type="character" w:customStyle="1" w:styleId="WW8Num10z0">
    <w:name w:val="WW8Num10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0z1">
    <w:name w:val="WW8Num10z1"/>
    <w:rsid w:val="00854569"/>
  </w:style>
  <w:style w:type="character" w:customStyle="1" w:styleId="WW8Num10z2">
    <w:name w:val="WW8Num10z2"/>
    <w:rsid w:val="00854569"/>
  </w:style>
  <w:style w:type="character" w:customStyle="1" w:styleId="WW8Num10z3">
    <w:name w:val="WW8Num10z3"/>
    <w:rsid w:val="00854569"/>
  </w:style>
  <w:style w:type="character" w:customStyle="1" w:styleId="WW8Num10z4">
    <w:name w:val="WW8Num10z4"/>
    <w:rsid w:val="00854569"/>
  </w:style>
  <w:style w:type="character" w:customStyle="1" w:styleId="WW8Num10z5">
    <w:name w:val="WW8Num10z5"/>
    <w:rsid w:val="00854569"/>
  </w:style>
  <w:style w:type="character" w:customStyle="1" w:styleId="WW8Num10z6">
    <w:name w:val="WW8Num10z6"/>
    <w:rsid w:val="00854569"/>
  </w:style>
  <w:style w:type="character" w:customStyle="1" w:styleId="WW8Num10z7">
    <w:name w:val="WW8Num10z7"/>
    <w:rsid w:val="00854569"/>
  </w:style>
  <w:style w:type="character" w:customStyle="1" w:styleId="WW8Num10z8">
    <w:name w:val="WW8Num10z8"/>
    <w:rsid w:val="00854569"/>
  </w:style>
  <w:style w:type="character" w:customStyle="1" w:styleId="WW8Num11z0">
    <w:name w:val="WW8Num11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1z1">
    <w:name w:val="WW8Num11z1"/>
    <w:rsid w:val="00854569"/>
    <w:rPr>
      <w:rFonts w:ascii="Courier New" w:hAnsi="Courier New" w:cs="Courier New"/>
    </w:rPr>
  </w:style>
  <w:style w:type="character" w:customStyle="1" w:styleId="WW8Num11z2">
    <w:name w:val="WW8Num11z2"/>
    <w:rsid w:val="00854569"/>
    <w:rPr>
      <w:rFonts w:ascii="Wingdings" w:hAnsi="Wingdings" w:cs="Wingdings"/>
    </w:rPr>
  </w:style>
  <w:style w:type="character" w:customStyle="1" w:styleId="WW8Num11z3">
    <w:name w:val="WW8Num11z3"/>
    <w:rsid w:val="00854569"/>
    <w:rPr>
      <w:rFonts w:ascii="Symbol" w:hAnsi="Symbol" w:cs="Symbol"/>
    </w:rPr>
  </w:style>
  <w:style w:type="character" w:customStyle="1" w:styleId="WW8Num11z4">
    <w:name w:val="WW8Num11z4"/>
    <w:rsid w:val="00854569"/>
  </w:style>
  <w:style w:type="character" w:customStyle="1" w:styleId="WW8Num11z5">
    <w:name w:val="WW8Num11z5"/>
    <w:rsid w:val="00854569"/>
  </w:style>
  <w:style w:type="character" w:customStyle="1" w:styleId="WW8Num11z6">
    <w:name w:val="WW8Num11z6"/>
    <w:rsid w:val="00854569"/>
  </w:style>
  <w:style w:type="character" w:customStyle="1" w:styleId="WW8Num11z7">
    <w:name w:val="WW8Num11z7"/>
    <w:rsid w:val="00854569"/>
  </w:style>
  <w:style w:type="character" w:customStyle="1" w:styleId="WW8Num11z8">
    <w:name w:val="WW8Num11z8"/>
    <w:rsid w:val="00854569"/>
  </w:style>
  <w:style w:type="character" w:customStyle="1" w:styleId="WW8Num12z0">
    <w:name w:val="WW8Num12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2z1">
    <w:name w:val="WW8Num12z1"/>
    <w:rsid w:val="00854569"/>
  </w:style>
  <w:style w:type="character" w:customStyle="1" w:styleId="WW8Num12z2">
    <w:name w:val="WW8Num12z2"/>
    <w:rsid w:val="00854569"/>
  </w:style>
  <w:style w:type="character" w:customStyle="1" w:styleId="WW8Num12z3">
    <w:name w:val="WW8Num12z3"/>
    <w:rsid w:val="00854569"/>
  </w:style>
  <w:style w:type="character" w:customStyle="1" w:styleId="WW8Num12z4">
    <w:name w:val="WW8Num12z4"/>
    <w:rsid w:val="00854569"/>
  </w:style>
  <w:style w:type="character" w:customStyle="1" w:styleId="WW8Num12z5">
    <w:name w:val="WW8Num12z5"/>
    <w:rsid w:val="00854569"/>
  </w:style>
  <w:style w:type="character" w:customStyle="1" w:styleId="WW8Num12z6">
    <w:name w:val="WW8Num12z6"/>
    <w:rsid w:val="00854569"/>
  </w:style>
  <w:style w:type="character" w:customStyle="1" w:styleId="WW8Num12z7">
    <w:name w:val="WW8Num12z7"/>
    <w:rsid w:val="00854569"/>
  </w:style>
  <w:style w:type="character" w:customStyle="1" w:styleId="WW8Num12z8">
    <w:name w:val="WW8Num12z8"/>
    <w:rsid w:val="00854569"/>
  </w:style>
  <w:style w:type="character" w:customStyle="1" w:styleId="WW8Num13z0">
    <w:name w:val="WW8Num13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13z1">
    <w:name w:val="WW8Num13z1"/>
    <w:rsid w:val="00854569"/>
  </w:style>
  <w:style w:type="character" w:customStyle="1" w:styleId="WW8Num13z2">
    <w:name w:val="WW8Num13z2"/>
    <w:rsid w:val="00854569"/>
  </w:style>
  <w:style w:type="character" w:customStyle="1" w:styleId="WW8Num13z3">
    <w:name w:val="WW8Num13z3"/>
    <w:rsid w:val="00854569"/>
  </w:style>
  <w:style w:type="character" w:customStyle="1" w:styleId="WW8Num13z4">
    <w:name w:val="WW8Num13z4"/>
    <w:rsid w:val="00854569"/>
  </w:style>
  <w:style w:type="character" w:customStyle="1" w:styleId="WW8Num13z5">
    <w:name w:val="WW8Num13z5"/>
    <w:rsid w:val="00854569"/>
  </w:style>
  <w:style w:type="character" w:customStyle="1" w:styleId="WW8Num13z6">
    <w:name w:val="WW8Num13z6"/>
    <w:rsid w:val="00854569"/>
  </w:style>
  <w:style w:type="character" w:customStyle="1" w:styleId="WW8Num13z7">
    <w:name w:val="WW8Num13z7"/>
    <w:rsid w:val="00854569"/>
  </w:style>
  <w:style w:type="character" w:customStyle="1" w:styleId="WW8Num13z8">
    <w:name w:val="WW8Num13z8"/>
    <w:rsid w:val="00854569"/>
  </w:style>
  <w:style w:type="character" w:customStyle="1" w:styleId="WW8Num14z0">
    <w:name w:val="WW8Num14z0"/>
    <w:rsid w:val="00854569"/>
    <w:rPr>
      <w:rFonts w:ascii="Garamond" w:eastAsia="Times New Roman" w:hAnsi="Garamond" w:cs="Times New Roman"/>
      <w:color w:val="FF0000"/>
      <w:lang w:val="bs-Latn-BA"/>
    </w:rPr>
  </w:style>
  <w:style w:type="character" w:customStyle="1" w:styleId="WW8Num14z1">
    <w:name w:val="WW8Num14z1"/>
    <w:rsid w:val="00854569"/>
    <w:rPr>
      <w:rFonts w:ascii="Courier New" w:hAnsi="Courier New" w:cs="Courier New"/>
    </w:rPr>
  </w:style>
  <w:style w:type="character" w:customStyle="1" w:styleId="WW8Num14z2">
    <w:name w:val="WW8Num14z2"/>
    <w:rsid w:val="00854569"/>
    <w:rPr>
      <w:rFonts w:ascii="Wingdings" w:hAnsi="Wingdings" w:cs="Wingdings"/>
    </w:rPr>
  </w:style>
  <w:style w:type="character" w:customStyle="1" w:styleId="WW8Num14z3">
    <w:name w:val="WW8Num14z3"/>
    <w:rsid w:val="00854569"/>
    <w:rPr>
      <w:rFonts w:ascii="Symbol" w:hAnsi="Symbol" w:cs="Symbol"/>
    </w:rPr>
  </w:style>
  <w:style w:type="character" w:customStyle="1" w:styleId="WW8Num14z4">
    <w:name w:val="WW8Num14z4"/>
    <w:rsid w:val="00854569"/>
  </w:style>
  <w:style w:type="character" w:customStyle="1" w:styleId="WW8Num14z5">
    <w:name w:val="WW8Num14z5"/>
    <w:rsid w:val="00854569"/>
  </w:style>
  <w:style w:type="character" w:customStyle="1" w:styleId="WW8Num14z6">
    <w:name w:val="WW8Num14z6"/>
    <w:rsid w:val="00854569"/>
  </w:style>
  <w:style w:type="character" w:customStyle="1" w:styleId="WW8Num14z7">
    <w:name w:val="WW8Num14z7"/>
    <w:rsid w:val="00854569"/>
  </w:style>
  <w:style w:type="character" w:customStyle="1" w:styleId="WW8Num14z8">
    <w:name w:val="WW8Num14z8"/>
    <w:rsid w:val="00854569"/>
  </w:style>
  <w:style w:type="character" w:customStyle="1" w:styleId="WW8Num15z0">
    <w:name w:val="WW8Num15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5z1">
    <w:name w:val="WW8Num15z1"/>
    <w:rsid w:val="00854569"/>
  </w:style>
  <w:style w:type="character" w:customStyle="1" w:styleId="WW8Num15z2">
    <w:name w:val="WW8Num15z2"/>
    <w:rsid w:val="00854569"/>
  </w:style>
  <w:style w:type="character" w:customStyle="1" w:styleId="WW8Num15z3">
    <w:name w:val="WW8Num15z3"/>
    <w:rsid w:val="00854569"/>
  </w:style>
  <w:style w:type="character" w:customStyle="1" w:styleId="WW8Num15z4">
    <w:name w:val="WW8Num15z4"/>
    <w:rsid w:val="00854569"/>
  </w:style>
  <w:style w:type="character" w:customStyle="1" w:styleId="WW8Num15z5">
    <w:name w:val="WW8Num15z5"/>
    <w:rsid w:val="00854569"/>
  </w:style>
  <w:style w:type="character" w:customStyle="1" w:styleId="WW8Num15z6">
    <w:name w:val="WW8Num15z6"/>
    <w:rsid w:val="00854569"/>
  </w:style>
  <w:style w:type="character" w:customStyle="1" w:styleId="WW8Num15z7">
    <w:name w:val="WW8Num15z7"/>
    <w:rsid w:val="00854569"/>
  </w:style>
  <w:style w:type="character" w:customStyle="1" w:styleId="WW8Num15z8">
    <w:name w:val="WW8Num15z8"/>
    <w:rsid w:val="00854569"/>
  </w:style>
  <w:style w:type="character" w:customStyle="1" w:styleId="WW8Num16z0">
    <w:name w:val="WW8Num16z0"/>
    <w:rsid w:val="00854569"/>
    <w:rPr>
      <w:rFonts w:ascii="Garamond" w:hAnsi="Garamond" w:cs="Garamond"/>
      <w:color w:val="FF0000"/>
      <w:sz w:val="22"/>
      <w:szCs w:val="22"/>
      <w:u w:val="single"/>
      <w:lang w:val="bs-Latn-BA"/>
    </w:rPr>
  </w:style>
  <w:style w:type="character" w:customStyle="1" w:styleId="WW8Num16z1">
    <w:name w:val="WW8Num16z1"/>
    <w:rsid w:val="00854569"/>
    <w:rPr>
      <w:rFonts w:ascii="Courier New" w:hAnsi="Courier New" w:cs="Courier New" w:hint="default"/>
    </w:rPr>
  </w:style>
  <w:style w:type="character" w:customStyle="1" w:styleId="WW8Num16z2">
    <w:name w:val="WW8Num16z2"/>
    <w:rsid w:val="00854569"/>
    <w:rPr>
      <w:rFonts w:ascii="Wingdings" w:hAnsi="Wingdings" w:cs="Wingdings" w:hint="default"/>
    </w:rPr>
  </w:style>
  <w:style w:type="character" w:customStyle="1" w:styleId="WW8Num17z0">
    <w:name w:val="WW8Num17z0"/>
    <w:rsid w:val="00854569"/>
    <w:rPr>
      <w:rFonts w:ascii="Courier New" w:hAnsi="Courier New" w:cs="Courier New"/>
      <w:b/>
      <w:lang w:val="bs-Latn-BA"/>
    </w:rPr>
  </w:style>
  <w:style w:type="character" w:customStyle="1" w:styleId="WW8Num17z1">
    <w:name w:val="WW8Num17z1"/>
    <w:rsid w:val="00854569"/>
    <w:rPr>
      <w:rFonts w:ascii="Courier New" w:hAnsi="Courier New" w:cs="Courier New"/>
    </w:rPr>
  </w:style>
  <w:style w:type="character" w:customStyle="1" w:styleId="WW8Num17z2">
    <w:name w:val="WW8Num17z2"/>
    <w:rsid w:val="00854569"/>
    <w:rPr>
      <w:rFonts w:ascii="Wingdings" w:hAnsi="Wingdings" w:cs="Wingdings"/>
    </w:rPr>
  </w:style>
  <w:style w:type="character" w:customStyle="1" w:styleId="WW8Num17z3">
    <w:name w:val="WW8Num17z3"/>
    <w:rsid w:val="00854569"/>
    <w:rPr>
      <w:rFonts w:ascii="Symbol" w:hAnsi="Symbol" w:cs="Symbol"/>
    </w:rPr>
  </w:style>
  <w:style w:type="character" w:customStyle="1" w:styleId="WW8Num17z4">
    <w:name w:val="WW8Num17z4"/>
    <w:rsid w:val="00854569"/>
  </w:style>
  <w:style w:type="character" w:customStyle="1" w:styleId="WW8Num17z5">
    <w:name w:val="WW8Num17z5"/>
    <w:rsid w:val="00854569"/>
  </w:style>
  <w:style w:type="character" w:customStyle="1" w:styleId="WW8Num17z6">
    <w:name w:val="WW8Num17z6"/>
    <w:rsid w:val="00854569"/>
  </w:style>
  <w:style w:type="character" w:customStyle="1" w:styleId="WW8Num17z7">
    <w:name w:val="WW8Num17z7"/>
    <w:rsid w:val="00854569"/>
  </w:style>
  <w:style w:type="character" w:customStyle="1" w:styleId="WW8Num17z8">
    <w:name w:val="WW8Num17z8"/>
    <w:rsid w:val="00854569"/>
  </w:style>
  <w:style w:type="character" w:customStyle="1" w:styleId="WW8Num18z0">
    <w:name w:val="WW8Num18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8z1">
    <w:name w:val="WW8Num18z1"/>
    <w:rsid w:val="00854569"/>
  </w:style>
  <w:style w:type="character" w:customStyle="1" w:styleId="WW8Num18z2">
    <w:name w:val="WW8Num18z2"/>
    <w:rsid w:val="00854569"/>
  </w:style>
  <w:style w:type="character" w:customStyle="1" w:styleId="WW8Num18z3">
    <w:name w:val="WW8Num18z3"/>
    <w:rsid w:val="00854569"/>
  </w:style>
  <w:style w:type="character" w:customStyle="1" w:styleId="WW8Num18z4">
    <w:name w:val="WW8Num18z4"/>
    <w:rsid w:val="00854569"/>
  </w:style>
  <w:style w:type="character" w:customStyle="1" w:styleId="WW8Num18z5">
    <w:name w:val="WW8Num18z5"/>
    <w:rsid w:val="00854569"/>
  </w:style>
  <w:style w:type="character" w:customStyle="1" w:styleId="WW8Num18z6">
    <w:name w:val="WW8Num18z6"/>
    <w:rsid w:val="00854569"/>
  </w:style>
  <w:style w:type="character" w:customStyle="1" w:styleId="WW8Num18z7">
    <w:name w:val="WW8Num18z7"/>
    <w:rsid w:val="00854569"/>
  </w:style>
  <w:style w:type="character" w:customStyle="1" w:styleId="WW8Num18z8">
    <w:name w:val="WW8Num18z8"/>
    <w:rsid w:val="00854569"/>
  </w:style>
  <w:style w:type="character" w:customStyle="1" w:styleId="WW8Num19z0">
    <w:name w:val="WW8Num19z0"/>
    <w:rsid w:val="00854569"/>
    <w:rPr>
      <w:b/>
      <w:bCs/>
      <w:sz w:val="22"/>
      <w:szCs w:val="22"/>
      <w:u w:val="single"/>
    </w:rPr>
  </w:style>
  <w:style w:type="character" w:customStyle="1" w:styleId="WW8Num19z1">
    <w:name w:val="WW8Num19z1"/>
    <w:rsid w:val="00854569"/>
  </w:style>
  <w:style w:type="character" w:customStyle="1" w:styleId="WW8Num19z2">
    <w:name w:val="WW8Num19z2"/>
    <w:rsid w:val="00854569"/>
  </w:style>
  <w:style w:type="character" w:customStyle="1" w:styleId="WW8Num19z3">
    <w:name w:val="WW8Num19z3"/>
    <w:rsid w:val="00854569"/>
  </w:style>
  <w:style w:type="character" w:customStyle="1" w:styleId="WW8Num19z4">
    <w:name w:val="WW8Num19z4"/>
    <w:rsid w:val="00854569"/>
  </w:style>
  <w:style w:type="character" w:customStyle="1" w:styleId="WW8Num19z5">
    <w:name w:val="WW8Num19z5"/>
    <w:rsid w:val="00854569"/>
  </w:style>
  <w:style w:type="character" w:customStyle="1" w:styleId="WW8Num19z6">
    <w:name w:val="WW8Num19z6"/>
    <w:rsid w:val="00854569"/>
  </w:style>
  <w:style w:type="character" w:customStyle="1" w:styleId="WW8Num19z7">
    <w:name w:val="WW8Num19z7"/>
    <w:rsid w:val="00854569"/>
  </w:style>
  <w:style w:type="character" w:customStyle="1" w:styleId="WW8Num19z8">
    <w:name w:val="WW8Num19z8"/>
    <w:rsid w:val="00854569"/>
  </w:style>
  <w:style w:type="character" w:customStyle="1" w:styleId="WW8Num4z2">
    <w:name w:val="WW8Num4z2"/>
    <w:rsid w:val="00854569"/>
    <w:rPr>
      <w:rFonts w:ascii="Wingdings" w:hAnsi="Wingdings" w:cs="Wingdings"/>
    </w:rPr>
  </w:style>
  <w:style w:type="character" w:customStyle="1" w:styleId="WW8Num4z4">
    <w:name w:val="WW8Num4z4"/>
    <w:rsid w:val="00854569"/>
  </w:style>
  <w:style w:type="character" w:customStyle="1" w:styleId="WW8Num4z5">
    <w:name w:val="WW8Num4z5"/>
    <w:rsid w:val="00854569"/>
  </w:style>
  <w:style w:type="character" w:customStyle="1" w:styleId="WW8Num4z6">
    <w:name w:val="WW8Num4z6"/>
    <w:rsid w:val="00854569"/>
  </w:style>
  <w:style w:type="character" w:customStyle="1" w:styleId="WW8Num4z7">
    <w:name w:val="WW8Num4z7"/>
    <w:rsid w:val="00854569"/>
  </w:style>
  <w:style w:type="character" w:customStyle="1" w:styleId="WW8Num4z8">
    <w:name w:val="WW8Num4z8"/>
    <w:rsid w:val="00854569"/>
  </w:style>
  <w:style w:type="character" w:customStyle="1" w:styleId="WW8Num6z3">
    <w:name w:val="WW8Num6z3"/>
    <w:rsid w:val="00854569"/>
  </w:style>
  <w:style w:type="character" w:customStyle="1" w:styleId="WW8Num6z4">
    <w:name w:val="WW8Num6z4"/>
    <w:rsid w:val="00854569"/>
  </w:style>
  <w:style w:type="character" w:customStyle="1" w:styleId="WW8Num6z5">
    <w:name w:val="WW8Num6z5"/>
    <w:rsid w:val="00854569"/>
  </w:style>
  <w:style w:type="character" w:customStyle="1" w:styleId="WW8Num6z6">
    <w:name w:val="WW8Num6z6"/>
    <w:rsid w:val="00854569"/>
  </w:style>
  <w:style w:type="character" w:customStyle="1" w:styleId="WW8Num6z7">
    <w:name w:val="WW8Num6z7"/>
    <w:rsid w:val="00854569"/>
  </w:style>
  <w:style w:type="character" w:customStyle="1" w:styleId="WW8Num6z8">
    <w:name w:val="WW8Num6z8"/>
    <w:rsid w:val="00854569"/>
  </w:style>
  <w:style w:type="character" w:customStyle="1" w:styleId="WW8Num20z0">
    <w:name w:val="WW8Num20z0"/>
    <w:rsid w:val="00854569"/>
    <w:rPr>
      <w:rFonts w:ascii="Garamond" w:hAnsi="Garamond" w:cs="Garamond"/>
      <w:lang w:val="bs-Latn-BA"/>
    </w:rPr>
  </w:style>
  <w:style w:type="character" w:customStyle="1" w:styleId="WW8Num21z0">
    <w:name w:val="WW8Num21z0"/>
    <w:rsid w:val="00854569"/>
    <w:rPr>
      <w:rFonts w:ascii="Garamond" w:hAnsi="Garamond" w:cs="Garamond"/>
      <w:b/>
      <w:sz w:val="22"/>
      <w:szCs w:val="22"/>
      <w:lang w:val="bs-Latn-BA"/>
    </w:rPr>
  </w:style>
  <w:style w:type="character" w:customStyle="1" w:styleId="WW8Num22z0">
    <w:name w:val="WW8Num22z0"/>
    <w:rsid w:val="00854569"/>
    <w:rPr>
      <w:rFonts w:ascii="Symbol" w:hAnsi="Symbol" w:cs="Symbol"/>
      <w:b/>
      <w:lang w:val="bs-Latn-BA"/>
    </w:rPr>
  </w:style>
  <w:style w:type="character" w:customStyle="1" w:styleId="WW8Num23z0">
    <w:name w:val="WW8Num23z0"/>
    <w:rsid w:val="00854569"/>
    <w:rPr>
      <w:rFonts w:ascii="Courier New" w:hAnsi="Courier New" w:cs="Courier New"/>
      <w:b/>
      <w:lang w:val="bs-Latn-BA"/>
    </w:rPr>
  </w:style>
  <w:style w:type="character" w:customStyle="1" w:styleId="WW8Num24z0">
    <w:name w:val="WW8Num24z0"/>
    <w:rsid w:val="00854569"/>
    <w:rPr>
      <w:rFonts w:ascii="Garamond" w:hAnsi="Garamond" w:cs="Garamond"/>
      <w:color w:val="FF0000"/>
      <w:lang w:val="bs-Latn-BA"/>
    </w:rPr>
  </w:style>
  <w:style w:type="character" w:customStyle="1" w:styleId="WW8Num25z0">
    <w:name w:val="WW8Num25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6z0">
    <w:name w:val="WW8Num26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7z0">
    <w:name w:val="WW8Num27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28z0">
    <w:name w:val="WW8Num28z0"/>
    <w:rsid w:val="00854569"/>
    <w:rPr>
      <w:rFonts w:ascii="Courier New" w:hAnsi="Courier New" w:cs="Courier New"/>
    </w:rPr>
  </w:style>
  <w:style w:type="character" w:customStyle="1" w:styleId="WW8Num29z0">
    <w:name w:val="WW8Num29z0"/>
    <w:rsid w:val="00854569"/>
    <w:rPr>
      <w:rFonts w:ascii="Symbol" w:hAnsi="Symbol" w:cs="Symbol"/>
    </w:rPr>
  </w:style>
  <w:style w:type="character" w:customStyle="1" w:styleId="WW8Num29z1">
    <w:name w:val="WW8Num29z1"/>
    <w:rsid w:val="00854569"/>
    <w:rPr>
      <w:rFonts w:ascii="Courier New" w:hAnsi="Courier New" w:cs="Courier New"/>
    </w:rPr>
  </w:style>
  <w:style w:type="character" w:customStyle="1" w:styleId="WW8Num29z2">
    <w:name w:val="WW8Num29z2"/>
    <w:rsid w:val="00854569"/>
    <w:rPr>
      <w:rFonts w:ascii="Wingdings" w:hAnsi="Wingdings" w:cs="Wingdings"/>
    </w:rPr>
  </w:style>
  <w:style w:type="character" w:customStyle="1" w:styleId="WW8Num29z3">
    <w:name w:val="WW8Num29z3"/>
    <w:rsid w:val="00854569"/>
  </w:style>
  <w:style w:type="character" w:customStyle="1" w:styleId="WW8Num29z4">
    <w:name w:val="WW8Num29z4"/>
    <w:rsid w:val="00854569"/>
  </w:style>
  <w:style w:type="character" w:customStyle="1" w:styleId="WW8Num29z5">
    <w:name w:val="WW8Num29z5"/>
    <w:rsid w:val="00854569"/>
  </w:style>
  <w:style w:type="character" w:customStyle="1" w:styleId="WW8Num29z6">
    <w:name w:val="WW8Num29z6"/>
    <w:rsid w:val="00854569"/>
  </w:style>
  <w:style w:type="character" w:customStyle="1" w:styleId="WW8Num29z7">
    <w:name w:val="WW8Num29z7"/>
    <w:rsid w:val="00854569"/>
  </w:style>
  <w:style w:type="character" w:customStyle="1" w:styleId="WW8Num29z8">
    <w:name w:val="WW8Num29z8"/>
    <w:rsid w:val="00854569"/>
  </w:style>
  <w:style w:type="character" w:customStyle="1" w:styleId="WW8Num30z0">
    <w:name w:val="WW8Num30z0"/>
    <w:rsid w:val="00854569"/>
    <w:rPr>
      <w:rFonts w:ascii="Courier New" w:hAnsi="Courier New" w:cs="Courier New"/>
    </w:rPr>
  </w:style>
  <w:style w:type="character" w:customStyle="1" w:styleId="WW8Num30z1">
    <w:name w:val="WW8Num30z1"/>
    <w:rsid w:val="00854569"/>
    <w:rPr>
      <w:rFonts w:ascii="Courier New" w:hAnsi="Courier New" w:cs="Courier New"/>
    </w:rPr>
  </w:style>
  <w:style w:type="character" w:customStyle="1" w:styleId="WW8Num30z2">
    <w:name w:val="WW8Num30z2"/>
    <w:rsid w:val="00854569"/>
    <w:rPr>
      <w:rFonts w:ascii="Wingdings" w:hAnsi="Wingdings" w:cs="Wingdings"/>
    </w:rPr>
  </w:style>
  <w:style w:type="character" w:customStyle="1" w:styleId="WW8Num30z3">
    <w:name w:val="WW8Num30z3"/>
    <w:rsid w:val="00854569"/>
    <w:rPr>
      <w:rFonts w:ascii="Symbol" w:hAnsi="Symbol" w:cs="Symbol"/>
    </w:rPr>
  </w:style>
  <w:style w:type="character" w:customStyle="1" w:styleId="WW8Num30z4">
    <w:name w:val="WW8Num30z4"/>
    <w:rsid w:val="00854569"/>
  </w:style>
  <w:style w:type="character" w:customStyle="1" w:styleId="WW8Num30z5">
    <w:name w:val="WW8Num30z5"/>
    <w:rsid w:val="00854569"/>
  </w:style>
  <w:style w:type="character" w:customStyle="1" w:styleId="WW8Num30z6">
    <w:name w:val="WW8Num30z6"/>
    <w:rsid w:val="00854569"/>
  </w:style>
  <w:style w:type="character" w:customStyle="1" w:styleId="WW8Num30z7">
    <w:name w:val="WW8Num30z7"/>
    <w:rsid w:val="00854569"/>
  </w:style>
  <w:style w:type="character" w:customStyle="1" w:styleId="WW8Num30z8">
    <w:name w:val="WW8Num30z8"/>
    <w:rsid w:val="00854569"/>
  </w:style>
  <w:style w:type="character" w:customStyle="1" w:styleId="WW8Num31z0">
    <w:name w:val="WW8Num31z0"/>
    <w:rsid w:val="00854569"/>
    <w:rPr>
      <w:rFonts w:ascii="Courier New" w:hAnsi="Courier New" w:cs="Courier New"/>
    </w:rPr>
  </w:style>
  <w:style w:type="character" w:customStyle="1" w:styleId="WW8Num31z1">
    <w:name w:val="WW8Num31z1"/>
    <w:rsid w:val="00854569"/>
  </w:style>
  <w:style w:type="character" w:customStyle="1" w:styleId="WW8Num31z2">
    <w:name w:val="WW8Num31z2"/>
    <w:rsid w:val="00854569"/>
    <w:rPr>
      <w:rFonts w:ascii="Wingdings" w:hAnsi="Wingdings" w:cs="Wingdings"/>
    </w:rPr>
  </w:style>
  <w:style w:type="character" w:customStyle="1" w:styleId="WW8Num31z3">
    <w:name w:val="WW8Num31z3"/>
    <w:rsid w:val="00854569"/>
    <w:rPr>
      <w:rFonts w:ascii="Symbol" w:hAnsi="Symbol" w:cs="Symbol"/>
    </w:rPr>
  </w:style>
  <w:style w:type="character" w:customStyle="1" w:styleId="WW8Num31z4">
    <w:name w:val="WW8Num31z4"/>
    <w:rsid w:val="00854569"/>
  </w:style>
  <w:style w:type="character" w:customStyle="1" w:styleId="WW8Num31z5">
    <w:name w:val="WW8Num31z5"/>
    <w:rsid w:val="00854569"/>
  </w:style>
  <w:style w:type="character" w:customStyle="1" w:styleId="WW8Num31z6">
    <w:name w:val="WW8Num31z6"/>
    <w:rsid w:val="00854569"/>
  </w:style>
  <w:style w:type="character" w:customStyle="1" w:styleId="WW8Num31z7">
    <w:name w:val="WW8Num31z7"/>
    <w:rsid w:val="00854569"/>
  </w:style>
  <w:style w:type="character" w:customStyle="1" w:styleId="WW8Num31z8">
    <w:name w:val="WW8Num31z8"/>
    <w:rsid w:val="00854569"/>
  </w:style>
  <w:style w:type="character" w:customStyle="1" w:styleId="WW8Num32z0">
    <w:name w:val="WW8Num32z0"/>
    <w:rsid w:val="00854569"/>
  </w:style>
  <w:style w:type="character" w:customStyle="1" w:styleId="WW8Num32z1">
    <w:name w:val="WW8Num32z1"/>
    <w:rsid w:val="00854569"/>
  </w:style>
  <w:style w:type="character" w:customStyle="1" w:styleId="WW8Num32z2">
    <w:name w:val="WW8Num32z2"/>
    <w:rsid w:val="00854569"/>
  </w:style>
  <w:style w:type="character" w:customStyle="1" w:styleId="WW8Num32z3">
    <w:name w:val="WW8Num32z3"/>
    <w:rsid w:val="00854569"/>
  </w:style>
  <w:style w:type="character" w:customStyle="1" w:styleId="WW8Num32z4">
    <w:name w:val="WW8Num32z4"/>
    <w:rsid w:val="00854569"/>
  </w:style>
  <w:style w:type="character" w:customStyle="1" w:styleId="WW8Num32z5">
    <w:name w:val="WW8Num32z5"/>
    <w:rsid w:val="00854569"/>
  </w:style>
  <w:style w:type="character" w:customStyle="1" w:styleId="WW8Num32z6">
    <w:name w:val="WW8Num32z6"/>
    <w:rsid w:val="00854569"/>
  </w:style>
  <w:style w:type="character" w:customStyle="1" w:styleId="WW8Num32z7">
    <w:name w:val="WW8Num32z7"/>
    <w:rsid w:val="00854569"/>
  </w:style>
  <w:style w:type="character" w:customStyle="1" w:styleId="WW8Num32z8">
    <w:name w:val="WW8Num32z8"/>
    <w:rsid w:val="00854569"/>
  </w:style>
  <w:style w:type="character" w:customStyle="1" w:styleId="WW8Num33z0">
    <w:name w:val="WW8Num33z0"/>
    <w:rsid w:val="00854569"/>
  </w:style>
  <w:style w:type="character" w:customStyle="1" w:styleId="WW8Num33z1">
    <w:name w:val="WW8Num33z1"/>
    <w:rsid w:val="00854569"/>
  </w:style>
  <w:style w:type="character" w:customStyle="1" w:styleId="WW8Num33z2">
    <w:name w:val="WW8Num33z2"/>
    <w:rsid w:val="00854569"/>
  </w:style>
  <w:style w:type="character" w:customStyle="1" w:styleId="WW8Num33z3">
    <w:name w:val="WW8Num33z3"/>
    <w:rsid w:val="00854569"/>
  </w:style>
  <w:style w:type="character" w:customStyle="1" w:styleId="WW8Num33z4">
    <w:name w:val="WW8Num33z4"/>
    <w:rsid w:val="00854569"/>
  </w:style>
  <w:style w:type="character" w:customStyle="1" w:styleId="WW8Num33z5">
    <w:name w:val="WW8Num33z5"/>
    <w:rsid w:val="00854569"/>
  </w:style>
  <w:style w:type="character" w:customStyle="1" w:styleId="WW8Num33z6">
    <w:name w:val="WW8Num33z6"/>
    <w:rsid w:val="00854569"/>
  </w:style>
  <w:style w:type="character" w:customStyle="1" w:styleId="WW8Num33z7">
    <w:name w:val="WW8Num33z7"/>
    <w:rsid w:val="00854569"/>
  </w:style>
  <w:style w:type="character" w:customStyle="1" w:styleId="WW8Num33z8">
    <w:name w:val="WW8Num33z8"/>
    <w:rsid w:val="00854569"/>
  </w:style>
  <w:style w:type="character" w:customStyle="1" w:styleId="WW8Num34z0">
    <w:name w:val="WW8Num34z0"/>
    <w:rsid w:val="008545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54569"/>
    <w:rPr>
      <w:rFonts w:ascii="Courier New" w:hAnsi="Courier New" w:cs="Courier New"/>
    </w:rPr>
  </w:style>
  <w:style w:type="character" w:customStyle="1" w:styleId="WW8Num34z2">
    <w:name w:val="WW8Num34z2"/>
    <w:rsid w:val="00854569"/>
    <w:rPr>
      <w:rFonts w:ascii="Wingdings" w:hAnsi="Wingdings" w:cs="Wingdings"/>
    </w:rPr>
  </w:style>
  <w:style w:type="character" w:customStyle="1" w:styleId="WW8Num34z3">
    <w:name w:val="WW8Num34z3"/>
    <w:rsid w:val="00854569"/>
    <w:rPr>
      <w:rFonts w:ascii="Symbol" w:hAnsi="Symbol" w:cs="Symbol"/>
    </w:rPr>
  </w:style>
  <w:style w:type="character" w:customStyle="1" w:styleId="WW8Num34z4">
    <w:name w:val="WW8Num34z4"/>
    <w:rsid w:val="00854569"/>
  </w:style>
  <w:style w:type="character" w:customStyle="1" w:styleId="WW8Num34z5">
    <w:name w:val="WW8Num34z5"/>
    <w:rsid w:val="00854569"/>
  </w:style>
  <w:style w:type="character" w:customStyle="1" w:styleId="WW8Num34z6">
    <w:name w:val="WW8Num34z6"/>
    <w:rsid w:val="00854569"/>
  </w:style>
  <w:style w:type="character" w:customStyle="1" w:styleId="WW8Num34z7">
    <w:name w:val="WW8Num34z7"/>
    <w:rsid w:val="00854569"/>
  </w:style>
  <w:style w:type="character" w:customStyle="1" w:styleId="WW8Num34z8">
    <w:name w:val="WW8Num34z8"/>
    <w:rsid w:val="00854569"/>
  </w:style>
  <w:style w:type="character" w:customStyle="1" w:styleId="WW8Num35z0">
    <w:name w:val="WW8Num35z0"/>
    <w:rsid w:val="00854569"/>
    <w:rPr>
      <w:rFonts w:ascii="Symbol" w:hAnsi="Symbol" w:cs="Symbol"/>
    </w:rPr>
  </w:style>
  <w:style w:type="character" w:customStyle="1" w:styleId="WW8Num35z1">
    <w:name w:val="WW8Num35z1"/>
    <w:rsid w:val="00854569"/>
  </w:style>
  <w:style w:type="character" w:customStyle="1" w:styleId="WW8Num35z2">
    <w:name w:val="WW8Num35z2"/>
    <w:rsid w:val="00854569"/>
  </w:style>
  <w:style w:type="character" w:customStyle="1" w:styleId="WW8Num35z3">
    <w:name w:val="WW8Num35z3"/>
    <w:rsid w:val="00854569"/>
  </w:style>
  <w:style w:type="character" w:customStyle="1" w:styleId="WW8Num35z4">
    <w:name w:val="WW8Num35z4"/>
    <w:rsid w:val="00854569"/>
  </w:style>
  <w:style w:type="character" w:customStyle="1" w:styleId="WW8Num35z5">
    <w:name w:val="WW8Num35z5"/>
    <w:rsid w:val="00854569"/>
  </w:style>
  <w:style w:type="character" w:customStyle="1" w:styleId="WW8Num35z6">
    <w:name w:val="WW8Num35z6"/>
    <w:rsid w:val="00854569"/>
  </w:style>
  <w:style w:type="character" w:customStyle="1" w:styleId="WW8Num35z7">
    <w:name w:val="WW8Num35z7"/>
    <w:rsid w:val="00854569"/>
  </w:style>
  <w:style w:type="character" w:customStyle="1" w:styleId="WW8Num35z8">
    <w:name w:val="WW8Num35z8"/>
    <w:rsid w:val="00854569"/>
  </w:style>
  <w:style w:type="character" w:customStyle="1" w:styleId="Absatz-Standardschriftart">
    <w:name w:val="Absatz-Standardschriftart"/>
    <w:rsid w:val="00854569"/>
  </w:style>
  <w:style w:type="character" w:customStyle="1" w:styleId="WW-Absatz-Standardschriftart">
    <w:name w:val="WW-Absatz-Standardschriftart"/>
    <w:rsid w:val="00854569"/>
  </w:style>
  <w:style w:type="character" w:customStyle="1" w:styleId="WW-Absatz-Standardschriftart1">
    <w:name w:val="WW-Absatz-Standardschriftart1"/>
    <w:rsid w:val="00854569"/>
  </w:style>
  <w:style w:type="character" w:customStyle="1" w:styleId="WW-Absatz-Standardschriftart11">
    <w:name w:val="WW-Absatz-Standardschriftart11"/>
    <w:rsid w:val="00854569"/>
  </w:style>
  <w:style w:type="character" w:customStyle="1" w:styleId="WW-Absatz-Standardschriftart111">
    <w:name w:val="WW-Absatz-Standardschriftart111"/>
    <w:rsid w:val="00854569"/>
  </w:style>
  <w:style w:type="character" w:customStyle="1" w:styleId="WW8Num22z1">
    <w:name w:val="WW8Num22z1"/>
    <w:rsid w:val="00854569"/>
    <w:rPr>
      <w:rFonts w:ascii="Courier New" w:hAnsi="Courier New" w:cs="Courier New"/>
    </w:rPr>
  </w:style>
  <w:style w:type="character" w:customStyle="1" w:styleId="WW8Num22z2">
    <w:name w:val="WW8Num22z2"/>
    <w:rsid w:val="00854569"/>
    <w:rPr>
      <w:rFonts w:ascii="Wingdings" w:hAnsi="Wingdings" w:cs="Wingdings"/>
    </w:rPr>
  </w:style>
  <w:style w:type="character" w:customStyle="1" w:styleId="WW8Num23z2">
    <w:name w:val="WW8Num23z2"/>
    <w:rsid w:val="00854569"/>
    <w:rPr>
      <w:rFonts w:ascii="Wingdings" w:hAnsi="Wingdings" w:cs="Wingdings"/>
    </w:rPr>
  </w:style>
  <w:style w:type="character" w:customStyle="1" w:styleId="WW8Num23z3">
    <w:name w:val="WW8Num23z3"/>
    <w:rsid w:val="00854569"/>
    <w:rPr>
      <w:rFonts w:ascii="Symbol" w:hAnsi="Symbol" w:cs="Symbol"/>
    </w:rPr>
  </w:style>
  <w:style w:type="character" w:customStyle="1" w:styleId="WW8Num27z1">
    <w:name w:val="WW8Num27z1"/>
    <w:rsid w:val="00854569"/>
    <w:rPr>
      <w:rFonts w:ascii="Courier New" w:hAnsi="Courier New" w:cs="Courier New"/>
    </w:rPr>
  </w:style>
  <w:style w:type="character" w:customStyle="1" w:styleId="WW8Num27z2">
    <w:name w:val="WW8Num27z2"/>
    <w:rsid w:val="00854569"/>
    <w:rPr>
      <w:rFonts w:ascii="Wingdings" w:hAnsi="Wingdings" w:cs="Wingdings"/>
    </w:rPr>
  </w:style>
  <w:style w:type="character" w:customStyle="1" w:styleId="WW8Num27z3">
    <w:name w:val="WW8Num27z3"/>
    <w:rsid w:val="00854569"/>
    <w:rPr>
      <w:rFonts w:ascii="Symbol" w:hAnsi="Symbol" w:cs="Symbol"/>
    </w:rPr>
  </w:style>
  <w:style w:type="character" w:customStyle="1" w:styleId="WW8Num28z2">
    <w:name w:val="WW8Num28z2"/>
    <w:rsid w:val="00854569"/>
    <w:rPr>
      <w:rFonts w:ascii="Wingdings" w:hAnsi="Wingdings" w:cs="Wingdings"/>
    </w:rPr>
  </w:style>
  <w:style w:type="character" w:customStyle="1" w:styleId="WW8Num28z3">
    <w:name w:val="WW8Num28z3"/>
    <w:rsid w:val="00854569"/>
    <w:rPr>
      <w:rFonts w:ascii="Symbol" w:hAnsi="Symbol" w:cs="Symbol"/>
    </w:rPr>
  </w:style>
  <w:style w:type="character" w:customStyle="1" w:styleId="WW8Num36z0">
    <w:name w:val="WW8Num36z0"/>
    <w:rsid w:val="00854569"/>
    <w:rPr>
      <w:rFonts w:ascii="Wingdings" w:hAnsi="Wingdings" w:cs="Wingdings"/>
    </w:rPr>
  </w:style>
  <w:style w:type="character" w:customStyle="1" w:styleId="WW8Num36z1">
    <w:name w:val="WW8Num36z1"/>
    <w:rsid w:val="00854569"/>
    <w:rPr>
      <w:rFonts w:ascii="Courier New" w:hAnsi="Courier New" w:cs="Courier New"/>
    </w:rPr>
  </w:style>
  <w:style w:type="character" w:customStyle="1" w:styleId="WW8Num36z3">
    <w:name w:val="WW8Num36z3"/>
    <w:rsid w:val="00854569"/>
    <w:rPr>
      <w:rFonts w:ascii="Symbol" w:hAnsi="Symbol" w:cs="Symbol"/>
    </w:rPr>
  </w:style>
  <w:style w:type="character" w:customStyle="1" w:styleId="WW8Num40z0">
    <w:name w:val="WW8Num40z0"/>
    <w:rsid w:val="00854569"/>
    <w:rPr>
      <w:u w:val="single"/>
    </w:rPr>
  </w:style>
  <w:style w:type="character" w:customStyle="1" w:styleId="WW8Num42z0">
    <w:name w:val="WW8Num42z0"/>
    <w:rsid w:val="00854569"/>
    <w:rPr>
      <w:u w:val="single"/>
    </w:rPr>
  </w:style>
  <w:style w:type="character" w:customStyle="1" w:styleId="WW8Num43z0">
    <w:name w:val="WW8Num43z0"/>
    <w:rsid w:val="00854569"/>
    <w:rPr>
      <w:u w:val="single"/>
    </w:rPr>
  </w:style>
  <w:style w:type="character" w:customStyle="1" w:styleId="WW8Num44z0">
    <w:name w:val="WW8Num44z0"/>
    <w:rsid w:val="00854569"/>
    <w:rPr>
      <w:sz w:val="22"/>
    </w:rPr>
  </w:style>
  <w:style w:type="character" w:customStyle="1" w:styleId="WW8Num46z0">
    <w:name w:val="WW8Num46z0"/>
    <w:rsid w:val="00854569"/>
    <w:rPr>
      <w:rFonts w:ascii="Times New Roman" w:hAnsi="Times New Roman" w:cs="Times New Roman"/>
      <w:sz w:val="22"/>
    </w:rPr>
  </w:style>
  <w:style w:type="character" w:customStyle="1" w:styleId="WW8NumSt2z2">
    <w:name w:val="WW8NumSt2z2"/>
    <w:rsid w:val="00854569"/>
    <w:rPr>
      <w:rFonts w:ascii="Symbol" w:hAnsi="Symbol" w:cs="Symbol"/>
      <w:color w:val="auto"/>
    </w:rPr>
  </w:style>
  <w:style w:type="character" w:customStyle="1" w:styleId="WW8NumSt3z2">
    <w:name w:val="WW8NumSt3z2"/>
    <w:rsid w:val="00854569"/>
    <w:rPr>
      <w:rFonts w:ascii="Symbol" w:hAnsi="Symbol" w:cs="Symbol"/>
      <w:color w:val="auto"/>
    </w:rPr>
  </w:style>
  <w:style w:type="character" w:customStyle="1" w:styleId="Zadanifontodlomka1">
    <w:name w:val="Zadani font odlomka1"/>
    <w:rsid w:val="00854569"/>
  </w:style>
  <w:style w:type="character" w:customStyle="1" w:styleId="Referencakomentara1">
    <w:name w:val="Referenca komentara1"/>
    <w:rsid w:val="00854569"/>
    <w:rPr>
      <w:sz w:val="16"/>
      <w:szCs w:val="16"/>
    </w:rPr>
  </w:style>
  <w:style w:type="character" w:styleId="Hyperlink">
    <w:name w:val="Hyperlink"/>
    <w:rsid w:val="00854569"/>
    <w:rPr>
      <w:color w:val="0000FF"/>
      <w:u w:val="single"/>
    </w:rPr>
  </w:style>
  <w:style w:type="character" w:styleId="PageNumber">
    <w:name w:val="page number"/>
    <w:basedOn w:val="Zadanifontodlomka1"/>
    <w:rsid w:val="00854569"/>
  </w:style>
  <w:style w:type="character" w:customStyle="1" w:styleId="ZaglavljeChar">
    <w:name w:val="Zaglavlje Char"/>
    <w:rsid w:val="00854569"/>
    <w:rPr>
      <w:sz w:val="24"/>
      <w:szCs w:val="24"/>
      <w:lang w:val="en-GB"/>
    </w:rPr>
  </w:style>
  <w:style w:type="character" w:customStyle="1" w:styleId="PodnojeChar">
    <w:name w:val="Podnožje Char"/>
    <w:rsid w:val="00854569"/>
    <w:rPr>
      <w:sz w:val="24"/>
      <w:szCs w:val="24"/>
      <w:lang w:val="en-GB"/>
    </w:rPr>
  </w:style>
  <w:style w:type="character" w:customStyle="1" w:styleId="Grafikeoznake1">
    <w:name w:val="Grafičke oznake1"/>
    <w:rsid w:val="008545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569"/>
  </w:style>
  <w:style w:type="character" w:styleId="CommentReference">
    <w:name w:val="annotation reference"/>
    <w:rsid w:val="00854569"/>
    <w:rPr>
      <w:sz w:val="16"/>
      <w:szCs w:val="16"/>
    </w:rPr>
  </w:style>
  <w:style w:type="character" w:customStyle="1" w:styleId="CommentTextChar">
    <w:name w:val="Comment Text Char"/>
    <w:rsid w:val="00854569"/>
    <w:rPr>
      <w:rFonts w:ascii="Calibri" w:eastAsia="Calibri" w:hAnsi="Calibri" w:cs="Calibri"/>
      <w:lang w:val="bs-Latn-BA"/>
    </w:rPr>
  </w:style>
  <w:style w:type="character" w:customStyle="1" w:styleId="BalloonTextChar">
    <w:name w:val="Balloon Text Char"/>
    <w:rsid w:val="00854569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rsid w:val="008545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854569"/>
    <w:pPr>
      <w:spacing w:before="280" w:after="280"/>
    </w:pPr>
    <w:rPr>
      <w:lang w:val="en-US"/>
    </w:rPr>
  </w:style>
  <w:style w:type="paragraph" w:styleId="List">
    <w:name w:val="List"/>
    <w:basedOn w:val="BodyText"/>
    <w:rsid w:val="00854569"/>
    <w:rPr>
      <w:rFonts w:ascii="Verdana" w:hAnsi="Verdana" w:cs="Mangal"/>
    </w:rPr>
  </w:style>
  <w:style w:type="paragraph" w:styleId="Caption">
    <w:name w:val="caption"/>
    <w:basedOn w:val="Normal"/>
    <w:qFormat/>
    <w:rsid w:val="00854569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Normal"/>
    <w:rsid w:val="00854569"/>
    <w:pPr>
      <w:suppressLineNumbers/>
    </w:pPr>
    <w:rPr>
      <w:rFonts w:cs="Arial"/>
    </w:rPr>
  </w:style>
  <w:style w:type="paragraph" w:customStyle="1" w:styleId="Naslov1">
    <w:name w:val="Naslov1"/>
    <w:basedOn w:val="Normal"/>
    <w:next w:val="BodyText"/>
    <w:rsid w:val="00854569"/>
    <w:pPr>
      <w:keepNext/>
      <w:spacing w:before="240" w:after="120"/>
    </w:pPr>
    <w:rPr>
      <w:rFonts w:ascii="Verdana" w:eastAsia="SimSun" w:hAnsi="Verdana" w:cs="Mangal"/>
      <w:sz w:val="20"/>
      <w:szCs w:val="28"/>
    </w:rPr>
  </w:style>
  <w:style w:type="paragraph" w:customStyle="1" w:styleId="Opis">
    <w:name w:val="Opis"/>
    <w:basedOn w:val="Normal"/>
    <w:rsid w:val="00854569"/>
    <w:pPr>
      <w:suppressLineNumbers/>
      <w:spacing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rsid w:val="00854569"/>
    <w:pPr>
      <w:suppressLineNumbers/>
    </w:pPr>
    <w:rPr>
      <w:rFonts w:ascii="Verdana" w:hAnsi="Verdana" w:cs="Mangal"/>
    </w:rPr>
  </w:style>
  <w:style w:type="paragraph" w:customStyle="1" w:styleId="Tijeloteksta31">
    <w:name w:val="Tijelo teksta 31"/>
    <w:basedOn w:val="Normal"/>
    <w:rsid w:val="00854569"/>
    <w:pPr>
      <w:tabs>
        <w:tab w:val="left" w:pos="5472"/>
      </w:tabs>
    </w:pPr>
    <w:rPr>
      <w:sz w:val="20"/>
      <w:szCs w:val="20"/>
    </w:rPr>
  </w:style>
  <w:style w:type="paragraph" w:customStyle="1" w:styleId="Tekstbalonia1">
    <w:name w:val="Tekst balončića1"/>
    <w:basedOn w:val="Normal"/>
    <w:rsid w:val="0085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69"/>
    <w:pPr>
      <w:tabs>
        <w:tab w:val="center" w:pos="4320"/>
        <w:tab w:val="right" w:pos="8640"/>
      </w:tabs>
    </w:pPr>
  </w:style>
  <w:style w:type="paragraph" w:customStyle="1" w:styleId="Tekstkomentara1">
    <w:name w:val="Tekst komentara1"/>
    <w:basedOn w:val="Normal"/>
    <w:rsid w:val="0085456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854569"/>
    <w:rPr>
      <w:b/>
      <w:bCs/>
    </w:rPr>
  </w:style>
  <w:style w:type="paragraph" w:customStyle="1" w:styleId="Opmaakprofiel1">
    <w:name w:val="Opmaakprofiel1"/>
    <w:basedOn w:val="Normal"/>
    <w:rsid w:val="00854569"/>
    <w:pPr>
      <w:numPr>
        <w:numId w:val="2"/>
      </w:numPr>
    </w:pPr>
    <w:rPr>
      <w:rFonts w:ascii="Verdana" w:hAnsi="Verdana" w:cs="Verdana"/>
      <w:sz w:val="20"/>
      <w:lang w:val="nl-NL"/>
    </w:rPr>
  </w:style>
  <w:style w:type="paragraph" w:customStyle="1" w:styleId="Odlomakpopisa1">
    <w:name w:val="Odlomak popisa1"/>
    <w:basedOn w:val="Normal"/>
    <w:rsid w:val="00854569"/>
    <w:pPr>
      <w:ind w:left="708"/>
    </w:pPr>
  </w:style>
  <w:style w:type="paragraph" w:customStyle="1" w:styleId="Sadrajitablice">
    <w:name w:val="Sadržaji tablice"/>
    <w:basedOn w:val="Normal"/>
    <w:rsid w:val="00854569"/>
    <w:pPr>
      <w:suppressLineNumbers/>
    </w:pPr>
  </w:style>
  <w:style w:type="paragraph" w:customStyle="1" w:styleId="Naslovtablice">
    <w:name w:val="Naslov tablice"/>
    <w:basedOn w:val="Sadrajitablice"/>
    <w:rsid w:val="00854569"/>
    <w:pPr>
      <w:jc w:val="center"/>
    </w:pPr>
    <w:rPr>
      <w:b/>
      <w:bCs/>
    </w:rPr>
  </w:style>
  <w:style w:type="paragraph" w:customStyle="1" w:styleId="WW-Default">
    <w:name w:val="WW-Default"/>
    <w:basedOn w:val="Normal"/>
    <w:rsid w:val="00854569"/>
    <w:pPr>
      <w:autoSpaceDE w:val="0"/>
      <w:spacing w:before="0"/>
      <w:ind w:left="0" w:firstLine="0"/>
      <w:jc w:val="left"/>
    </w:pPr>
    <w:rPr>
      <w:rFonts w:ascii="Garamond" w:eastAsia="Garamond" w:hAnsi="Garamond" w:cs="Garamond"/>
      <w:color w:val="000000"/>
      <w:lang w:val="bs-Latn-BA" w:eastAsia="hi-IN" w:bidi="hi-IN"/>
    </w:rPr>
  </w:style>
  <w:style w:type="paragraph" w:customStyle="1" w:styleId="TableContents">
    <w:name w:val="Table Contents"/>
    <w:basedOn w:val="Normal"/>
    <w:rsid w:val="00854569"/>
    <w:pPr>
      <w:suppressLineNumbers/>
    </w:pPr>
  </w:style>
  <w:style w:type="paragraph" w:customStyle="1" w:styleId="TableHeading">
    <w:name w:val="Table Heading"/>
    <w:basedOn w:val="TableContents"/>
    <w:rsid w:val="0085456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54569"/>
    <w:pPr>
      <w:ind w:left="720" w:firstLine="0"/>
    </w:pPr>
  </w:style>
  <w:style w:type="paragraph" w:styleId="CommentText">
    <w:name w:val="annotation text"/>
    <w:basedOn w:val="Normal"/>
    <w:rsid w:val="00854569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sz w:val="20"/>
      <w:szCs w:val="20"/>
      <w:lang w:val="bs-Latn-BA"/>
    </w:rPr>
  </w:style>
  <w:style w:type="paragraph" w:styleId="BalloonText">
    <w:name w:val="Balloon Text"/>
    <w:basedOn w:val="Normal"/>
    <w:rsid w:val="00854569"/>
    <w:pPr>
      <w:spacing w:before="0"/>
    </w:pPr>
    <w:rPr>
      <w:rFonts w:ascii="Segoe UI" w:hAnsi="Segoe UI" w:cs="Segoe UI"/>
      <w:sz w:val="18"/>
      <w:szCs w:val="18"/>
    </w:rPr>
  </w:style>
  <w:style w:type="paragraph" w:styleId="Revision">
    <w:name w:val="Revision"/>
    <w:rsid w:val="00854569"/>
    <w:pPr>
      <w:suppressAutoHyphens/>
    </w:pPr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65505"/>
    <w:rPr>
      <w:rFonts w:ascii="Calibri" w:hAnsi="Calibri"/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39"/>
    <w:rsid w:val="001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C67C-1CB0-48AA-8FEC-C19554B6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Business Concept</vt:lpstr>
      <vt:lpstr>Business Concept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Concept</dc:title>
  <dc:creator>r.van.der.zijden</dc:creator>
  <cp:lastModifiedBy>esmah</cp:lastModifiedBy>
  <cp:revision>3</cp:revision>
  <cp:lastPrinted>2020-09-02T11:38:00Z</cp:lastPrinted>
  <dcterms:created xsi:type="dcterms:W3CDTF">2020-09-15T12:53:00Z</dcterms:created>
  <dcterms:modified xsi:type="dcterms:W3CDTF">2020-09-16T07:04:00Z</dcterms:modified>
</cp:coreProperties>
</file>