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387" w:type="dxa"/>
        <w:tblInd w:w="-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258"/>
        <w:gridCol w:w="383"/>
        <w:gridCol w:w="383"/>
        <w:gridCol w:w="383"/>
        <w:gridCol w:w="383"/>
        <w:gridCol w:w="383"/>
        <w:gridCol w:w="39"/>
        <w:gridCol w:w="344"/>
        <w:gridCol w:w="383"/>
        <w:gridCol w:w="383"/>
        <w:gridCol w:w="383"/>
        <w:gridCol w:w="383"/>
        <w:gridCol w:w="383"/>
        <w:gridCol w:w="293"/>
        <w:gridCol w:w="90"/>
        <w:gridCol w:w="383"/>
        <w:gridCol w:w="383"/>
        <w:gridCol w:w="383"/>
        <w:gridCol w:w="384"/>
      </w:tblGrid>
      <w:tr w:rsidR="00104DA5" w:rsidRPr="00F347BC" w:rsidTr="00F81087">
        <w:tc>
          <w:tcPr>
            <w:tcW w:w="9387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A5" w:rsidRPr="00F347BC" w:rsidRDefault="00104DA5" w:rsidP="006A43E0">
            <w:pPr>
              <w:snapToGrid w:val="0"/>
              <w:spacing w:before="0" w:after="160"/>
              <w:jc w:val="center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z w:val="22"/>
                <w:szCs w:val="22"/>
              </w:rPr>
              <w:t>OP</w:t>
            </w:r>
            <w:r w:rsidR="006A43E0" w:rsidRPr="00F347BC">
              <w:rPr>
                <w:b/>
                <w:bCs/>
                <w:sz w:val="22"/>
                <w:szCs w:val="22"/>
              </w:rPr>
              <w:t>Ć</w:t>
            </w:r>
            <w:r w:rsidRPr="00F347BC">
              <w:rPr>
                <w:b/>
                <w:bCs/>
                <w:sz w:val="22"/>
                <w:szCs w:val="22"/>
              </w:rPr>
              <w:t>INA BOSANSKA KRUPA</w:t>
            </w:r>
          </w:p>
        </w:tc>
      </w:tr>
      <w:tr w:rsidR="00104DA5" w:rsidRPr="00F347BC" w:rsidTr="00C67CA8">
        <w:trPr>
          <w:trHeight w:val="1341"/>
        </w:trPr>
        <w:tc>
          <w:tcPr>
            <w:tcW w:w="9387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4DA5" w:rsidRPr="00F347BC" w:rsidRDefault="00104DA5" w:rsidP="00104DA5">
            <w:pPr>
              <w:jc w:val="center"/>
              <w:rPr>
                <w:b/>
                <w:bCs/>
                <w:sz w:val="22"/>
                <w:szCs w:val="22"/>
                <w:lang w:val="bs-Latn-BA"/>
              </w:rPr>
            </w:pPr>
            <w:r w:rsidRPr="00F347BC">
              <w:rPr>
                <w:b/>
                <w:bCs/>
                <w:sz w:val="22"/>
                <w:szCs w:val="22"/>
                <w:lang w:val="bs-Latn-BA"/>
              </w:rPr>
              <w:t>PRIJAVNI OBRAZAC</w:t>
            </w:r>
          </w:p>
          <w:p w:rsidR="00104DA5" w:rsidRPr="00F347BC" w:rsidRDefault="00104DA5" w:rsidP="00104DA5">
            <w:pPr>
              <w:jc w:val="center"/>
              <w:rPr>
                <w:b/>
                <w:bCs/>
                <w:spacing w:val="-1"/>
                <w:sz w:val="22"/>
                <w:szCs w:val="22"/>
                <w:lang w:val="hr-BA"/>
              </w:rPr>
            </w:pPr>
            <w:r w:rsidRPr="00F347BC">
              <w:rPr>
                <w:b/>
                <w:bCs/>
                <w:sz w:val="22"/>
                <w:szCs w:val="22"/>
                <w:lang w:val="bs-Latn-BA"/>
              </w:rPr>
              <w:t xml:space="preserve">za podnošenje prijava na </w:t>
            </w:r>
            <w:proofErr w:type="spellStart"/>
            <w:r w:rsidR="00E9686D" w:rsidRPr="00F347BC">
              <w:rPr>
                <w:b/>
              </w:rPr>
              <w:t>Javni</w:t>
            </w:r>
            <w:proofErr w:type="spellEnd"/>
            <w:r w:rsidR="00E9686D" w:rsidRPr="00F347BC">
              <w:rPr>
                <w:b/>
              </w:rPr>
              <w:t xml:space="preserve"> </w:t>
            </w:r>
            <w:proofErr w:type="spellStart"/>
            <w:r w:rsidR="00E9686D" w:rsidRPr="00F347BC">
              <w:rPr>
                <w:b/>
              </w:rPr>
              <w:t>poziv</w:t>
            </w:r>
            <w:proofErr w:type="spellEnd"/>
            <w:r w:rsidR="00E9686D" w:rsidRPr="00F347BC">
              <w:rPr>
                <w:b/>
              </w:rPr>
              <w:t xml:space="preserve"> </w:t>
            </w:r>
            <w:proofErr w:type="spellStart"/>
            <w:r w:rsidR="00E9686D" w:rsidRPr="00F347BC">
              <w:rPr>
                <w:b/>
              </w:rPr>
              <w:t>za</w:t>
            </w:r>
            <w:proofErr w:type="spellEnd"/>
            <w:r w:rsidR="00E9686D" w:rsidRPr="00F347BC">
              <w:rPr>
                <w:b/>
              </w:rPr>
              <w:t xml:space="preserve"> </w:t>
            </w:r>
            <w:proofErr w:type="spellStart"/>
            <w:r w:rsidR="00E9686D" w:rsidRPr="00F347BC">
              <w:rPr>
                <w:b/>
              </w:rPr>
              <w:t>raspodjelu</w:t>
            </w:r>
            <w:proofErr w:type="spellEnd"/>
            <w:r w:rsidR="00E9686D" w:rsidRPr="00F347BC">
              <w:rPr>
                <w:b/>
              </w:rPr>
              <w:t xml:space="preserve"> </w:t>
            </w:r>
            <w:proofErr w:type="spellStart"/>
            <w:r w:rsidR="00E9686D" w:rsidRPr="00F347BC">
              <w:rPr>
                <w:b/>
              </w:rPr>
              <w:t>poticajnih</w:t>
            </w:r>
            <w:proofErr w:type="spellEnd"/>
            <w:r w:rsidR="00E9686D" w:rsidRPr="00F347BC">
              <w:rPr>
                <w:b/>
              </w:rPr>
              <w:t xml:space="preserve"> </w:t>
            </w:r>
            <w:proofErr w:type="spellStart"/>
            <w:r w:rsidR="00E9686D" w:rsidRPr="00F347BC">
              <w:rPr>
                <w:b/>
              </w:rPr>
              <w:t>sredstava</w:t>
            </w:r>
            <w:proofErr w:type="spellEnd"/>
            <w:r w:rsidR="00E9686D" w:rsidRPr="00F347BC">
              <w:rPr>
                <w:b/>
              </w:rPr>
              <w:t xml:space="preserve"> </w:t>
            </w:r>
            <w:proofErr w:type="spellStart"/>
            <w:r w:rsidR="00E9686D" w:rsidRPr="00F347BC">
              <w:rPr>
                <w:b/>
              </w:rPr>
              <w:t>za</w:t>
            </w:r>
            <w:proofErr w:type="spellEnd"/>
            <w:r w:rsidR="00E9686D" w:rsidRPr="00F347BC">
              <w:rPr>
                <w:b/>
              </w:rPr>
              <w:t xml:space="preserve"> </w:t>
            </w:r>
            <w:proofErr w:type="spellStart"/>
            <w:r w:rsidR="00E9686D" w:rsidRPr="00F347BC">
              <w:rPr>
                <w:b/>
              </w:rPr>
              <w:t>razvoj</w:t>
            </w:r>
            <w:proofErr w:type="spellEnd"/>
            <w:r w:rsidR="00E9686D" w:rsidRPr="00F347BC">
              <w:rPr>
                <w:b/>
              </w:rPr>
              <w:t xml:space="preserve"> </w:t>
            </w:r>
            <w:proofErr w:type="spellStart"/>
            <w:r w:rsidR="00E9686D" w:rsidRPr="00F347BC">
              <w:rPr>
                <w:b/>
              </w:rPr>
              <w:t>turizma</w:t>
            </w:r>
            <w:proofErr w:type="spellEnd"/>
            <w:r w:rsidR="00E9686D" w:rsidRPr="00F347BC">
              <w:rPr>
                <w:b/>
              </w:rPr>
              <w:t xml:space="preserve"> </w:t>
            </w:r>
            <w:r w:rsidR="00792817" w:rsidRPr="00F347BC">
              <w:rPr>
                <w:b/>
                <w:bCs/>
                <w:spacing w:val="-1"/>
                <w:sz w:val="22"/>
                <w:szCs w:val="22"/>
                <w:lang w:val="hr-BA"/>
              </w:rPr>
              <w:t>u 202</w:t>
            </w:r>
            <w:r w:rsidR="00E9686D" w:rsidRPr="00F347BC">
              <w:rPr>
                <w:b/>
                <w:bCs/>
                <w:spacing w:val="-1"/>
                <w:sz w:val="22"/>
                <w:szCs w:val="22"/>
                <w:lang w:val="hr-BA"/>
              </w:rPr>
              <w:t>1</w:t>
            </w:r>
            <w:r w:rsidRPr="00F347BC">
              <w:rPr>
                <w:b/>
                <w:bCs/>
                <w:spacing w:val="-1"/>
                <w:sz w:val="22"/>
                <w:szCs w:val="22"/>
                <w:lang w:val="hr-BA"/>
              </w:rPr>
              <w:t>. godini</w:t>
            </w:r>
          </w:p>
          <w:p w:rsidR="00104DA5" w:rsidRPr="00F347BC" w:rsidRDefault="00ED69DA" w:rsidP="00ED69DA">
            <w:pPr>
              <w:jc w:val="center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bCs/>
                <w:spacing w:val="-1"/>
                <w:sz w:val="22"/>
                <w:szCs w:val="22"/>
                <w:lang w:val="hr-BA"/>
              </w:rPr>
              <w:t>(za postojeće privredne subjekte)</w:t>
            </w:r>
          </w:p>
        </w:tc>
      </w:tr>
      <w:tr w:rsidR="00C202CC" w:rsidRPr="00F347BC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144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Naziv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aplikanta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F347BC">
              <w:rPr>
                <w:b/>
                <w:sz w:val="22"/>
                <w:szCs w:val="22"/>
              </w:rPr>
              <w:t>privredni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subjekat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</w:p>
        </w:tc>
      </w:tr>
      <w:tr w:rsidR="00AE6E10" w:rsidRPr="00F347BC" w:rsidTr="00165505">
        <w:tc>
          <w:tcPr>
            <w:tcW w:w="3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6E10" w:rsidRPr="00F347BC" w:rsidRDefault="00AE6E10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Oblik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organizacije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privrednog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subjekta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F347BC">
              <w:rPr>
                <w:b/>
                <w:sz w:val="22"/>
                <w:szCs w:val="22"/>
              </w:rPr>
              <w:t>aplikanta</w:t>
            </w:r>
            <w:proofErr w:type="spellEnd"/>
          </w:p>
        </w:tc>
        <w:tc>
          <w:tcPr>
            <w:tcW w:w="612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86D" w:rsidRPr="00F347BC" w:rsidRDefault="00E9686D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18"/>
                <w:szCs w:val="18"/>
              </w:rPr>
            </w:pPr>
            <w:proofErr w:type="spellStart"/>
            <w:r w:rsidRPr="00F347BC">
              <w:rPr>
                <w:b/>
                <w:bCs/>
                <w:sz w:val="18"/>
                <w:szCs w:val="18"/>
              </w:rPr>
              <w:t>turistička</w:t>
            </w:r>
            <w:proofErr w:type="spellEnd"/>
            <w:r w:rsidRPr="00F347B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347BC">
              <w:rPr>
                <w:b/>
                <w:bCs/>
                <w:sz w:val="18"/>
                <w:szCs w:val="18"/>
              </w:rPr>
              <w:t>djelatnost</w:t>
            </w:r>
            <w:proofErr w:type="spellEnd"/>
          </w:p>
          <w:p w:rsidR="00AE6E10" w:rsidRPr="00F347BC" w:rsidRDefault="00AE6E10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18"/>
                <w:szCs w:val="18"/>
                <w:lang w:val="bs-Latn-BA"/>
              </w:rPr>
              <w:t>srodne djelatnosti</w:t>
            </w:r>
          </w:p>
          <w:p w:rsidR="00E9686D" w:rsidRPr="00F347BC" w:rsidRDefault="00E9686D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18"/>
                <w:szCs w:val="18"/>
                <w:lang w:val="bs-Latn-BA"/>
              </w:rPr>
              <w:t>ugostiteljska djelatnost sa smještajnim kapacitetima</w:t>
            </w:r>
          </w:p>
          <w:p w:rsidR="00AE6E10" w:rsidRPr="00F347BC" w:rsidRDefault="00AE6E10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18"/>
                <w:szCs w:val="18"/>
                <w:lang w:val="bs-Latn-BA"/>
              </w:rPr>
              <w:t>d.o.o.</w:t>
            </w:r>
          </w:p>
          <w:p w:rsidR="00AE6E10" w:rsidRPr="00F347BC" w:rsidRDefault="00AE6E10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18"/>
                <w:szCs w:val="18"/>
                <w:lang w:val="bs-Latn-BA"/>
              </w:rPr>
              <w:t>d.d</w:t>
            </w:r>
          </w:p>
          <w:p w:rsidR="00AE6E10" w:rsidRPr="00F347BC" w:rsidRDefault="00AE6E10" w:rsidP="00AE6E10">
            <w:pPr>
              <w:numPr>
                <w:ilvl w:val="0"/>
                <w:numId w:val="11"/>
              </w:numPr>
              <w:snapToGrid w:val="0"/>
              <w:spacing w:before="0"/>
              <w:rPr>
                <w:b/>
                <w:bCs/>
                <w:sz w:val="22"/>
                <w:szCs w:val="22"/>
              </w:rPr>
            </w:pPr>
            <w:r w:rsidRPr="00F347BC">
              <w:rPr>
                <w:b/>
                <w:sz w:val="18"/>
                <w:szCs w:val="18"/>
                <w:lang w:val="bs-Latn-BA"/>
              </w:rPr>
              <w:t>ostalo _____________________________________</w:t>
            </w:r>
          </w:p>
        </w:tc>
      </w:tr>
      <w:tr w:rsidR="00C202CC" w:rsidRPr="00F347B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347BC" w:rsidRDefault="00C202CC" w:rsidP="00C67CA8">
            <w:pPr>
              <w:pStyle w:val="ListParagraph"/>
              <w:ind w:left="144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Naziv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67CA8" w:rsidRPr="00F347BC">
              <w:rPr>
                <w:b/>
                <w:sz w:val="22"/>
                <w:szCs w:val="22"/>
              </w:rPr>
              <w:t>p</w:t>
            </w:r>
            <w:r w:rsidRPr="00F347BC">
              <w:rPr>
                <w:b/>
                <w:sz w:val="22"/>
                <w:szCs w:val="22"/>
              </w:rPr>
              <w:t>rojektnog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prijedloga</w:t>
            </w:r>
            <w:proofErr w:type="spellEnd"/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snapToGrid w:val="0"/>
              <w:spacing w:before="0" w:after="160"/>
              <w:rPr>
                <w:b/>
                <w:bCs/>
                <w:sz w:val="22"/>
                <w:szCs w:val="22"/>
              </w:rPr>
            </w:pPr>
          </w:p>
        </w:tc>
      </w:tr>
      <w:tr w:rsidR="00C202CC" w:rsidRPr="00F347B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Kontakt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osoba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F347BC">
              <w:rPr>
                <w:b/>
                <w:sz w:val="22"/>
                <w:szCs w:val="22"/>
              </w:rPr>
              <w:t>ime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347BC">
              <w:rPr>
                <w:b/>
                <w:sz w:val="22"/>
                <w:szCs w:val="22"/>
              </w:rPr>
              <w:t>pozicija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i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kontakt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podaci</w:t>
            </w:r>
            <w:proofErr w:type="spellEnd"/>
            <w:r w:rsidRPr="00F347BC">
              <w:rPr>
                <w:b/>
                <w:sz w:val="22"/>
                <w:szCs w:val="22"/>
              </w:rPr>
              <w:t>):</w:t>
            </w:r>
          </w:p>
          <w:p w:rsidR="00C202CC" w:rsidRPr="00F347BC" w:rsidRDefault="00C202CC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 w:rsidRPr="00F347BC">
              <w:rPr>
                <w:sz w:val="22"/>
                <w:szCs w:val="22"/>
              </w:rPr>
              <w:t>Ime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i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prezime</w:t>
            </w:r>
            <w:proofErr w:type="spellEnd"/>
            <w:r w:rsidRPr="00F347BC">
              <w:rPr>
                <w:sz w:val="22"/>
                <w:szCs w:val="22"/>
              </w:rPr>
              <w:t xml:space="preserve">: </w:t>
            </w:r>
            <w:r w:rsidR="00C67CA8" w:rsidRPr="00F347BC">
              <w:rPr>
                <w:sz w:val="22"/>
                <w:szCs w:val="22"/>
              </w:rPr>
              <w:t>_________________________________</w:t>
            </w:r>
          </w:p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 w:rsidRPr="00F347BC">
              <w:rPr>
                <w:sz w:val="22"/>
                <w:szCs w:val="22"/>
              </w:rPr>
              <w:t>Pozicija</w:t>
            </w:r>
            <w:proofErr w:type="spellEnd"/>
            <w:r w:rsidRPr="00F347BC">
              <w:rPr>
                <w:sz w:val="22"/>
                <w:szCs w:val="22"/>
              </w:rPr>
              <w:t xml:space="preserve">: </w:t>
            </w:r>
            <w:r w:rsidR="00C67CA8" w:rsidRPr="00F347BC">
              <w:rPr>
                <w:sz w:val="22"/>
                <w:szCs w:val="22"/>
              </w:rPr>
              <w:t>______________________________________</w:t>
            </w:r>
          </w:p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 w:rsidRPr="00F347BC">
              <w:rPr>
                <w:sz w:val="22"/>
                <w:szCs w:val="22"/>
              </w:rPr>
              <w:t>Telefon</w:t>
            </w:r>
            <w:proofErr w:type="spellEnd"/>
            <w:r w:rsidRPr="00F347BC">
              <w:rPr>
                <w:sz w:val="22"/>
                <w:szCs w:val="22"/>
              </w:rPr>
              <w:t>:</w:t>
            </w:r>
            <w:r w:rsidR="00C67CA8" w:rsidRPr="00F347BC">
              <w:rPr>
                <w:sz w:val="22"/>
                <w:szCs w:val="22"/>
              </w:rPr>
              <w:t xml:space="preserve"> ______________________________________</w:t>
            </w:r>
          </w:p>
          <w:p w:rsidR="00C202CC" w:rsidRPr="00F347BC" w:rsidRDefault="00C202CC">
            <w:pPr>
              <w:snapToGrid w:val="0"/>
              <w:spacing w:before="0" w:after="160"/>
              <w:jc w:val="left"/>
            </w:pPr>
            <w:r w:rsidRPr="00F347BC">
              <w:rPr>
                <w:sz w:val="22"/>
                <w:szCs w:val="22"/>
              </w:rPr>
              <w:t xml:space="preserve">E-mail: </w:t>
            </w:r>
            <w:r w:rsidR="00C67CA8" w:rsidRPr="00F347BC">
              <w:rPr>
                <w:sz w:val="22"/>
                <w:szCs w:val="22"/>
              </w:rPr>
              <w:t xml:space="preserve"> ______________________________________</w:t>
            </w:r>
          </w:p>
        </w:tc>
      </w:tr>
      <w:tr w:rsidR="00C202CC" w:rsidRPr="00F347B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144"/>
              <w:jc w:val="left"/>
              <w:rPr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Odgovorna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osoba</w:t>
            </w:r>
            <w:proofErr w:type="spellEnd"/>
            <w:r w:rsidRPr="00F347BC">
              <w:rPr>
                <w:b/>
                <w:sz w:val="22"/>
                <w:szCs w:val="22"/>
              </w:rPr>
              <w:t>/</w:t>
            </w:r>
            <w:proofErr w:type="spellStart"/>
            <w:r w:rsidRPr="00F347BC">
              <w:rPr>
                <w:b/>
                <w:sz w:val="22"/>
                <w:szCs w:val="22"/>
              </w:rPr>
              <w:t>vlasnik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privrednog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subjekta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F347BC">
              <w:rPr>
                <w:b/>
                <w:sz w:val="22"/>
                <w:szCs w:val="22"/>
              </w:rPr>
              <w:t>ime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i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kontakt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podaci</w:t>
            </w:r>
            <w:proofErr w:type="spellEnd"/>
            <w:r w:rsidRPr="00F347BC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 w:rsidRPr="00F347BC">
              <w:rPr>
                <w:sz w:val="22"/>
                <w:szCs w:val="22"/>
              </w:rPr>
              <w:t>Ime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i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prezime</w:t>
            </w:r>
            <w:proofErr w:type="spellEnd"/>
            <w:r w:rsidRPr="00F347BC">
              <w:rPr>
                <w:sz w:val="22"/>
                <w:szCs w:val="22"/>
              </w:rPr>
              <w:t xml:space="preserve">: </w:t>
            </w:r>
            <w:r w:rsidR="00C67CA8" w:rsidRPr="00F347BC">
              <w:rPr>
                <w:sz w:val="22"/>
                <w:szCs w:val="22"/>
              </w:rPr>
              <w:t>_________________________________</w:t>
            </w:r>
          </w:p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 w:rsidRPr="00F347BC">
              <w:rPr>
                <w:sz w:val="22"/>
                <w:szCs w:val="22"/>
              </w:rPr>
              <w:t>Telefon</w:t>
            </w:r>
            <w:proofErr w:type="spellEnd"/>
            <w:r w:rsidRPr="00F347BC">
              <w:rPr>
                <w:sz w:val="22"/>
                <w:szCs w:val="22"/>
              </w:rPr>
              <w:t xml:space="preserve">: </w:t>
            </w:r>
            <w:r w:rsidR="00C67CA8" w:rsidRPr="00F347BC">
              <w:rPr>
                <w:sz w:val="22"/>
                <w:szCs w:val="22"/>
              </w:rPr>
              <w:t xml:space="preserve"> ______________________________________</w:t>
            </w:r>
          </w:p>
          <w:p w:rsidR="00C202CC" w:rsidRPr="00F347BC" w:rsidRDefault="00C202CC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E-mail:</w:t>
            </w:r>
            <w:r w:rsidR="00C67CA8" w:rsidRPr="00F347BC">
              <w:rPr>
                <w:sz w:val="22"/>
                <w:szCs w:val="22"/>
              </w:rPr>
              <w:t xml:space="preserve"> _______________________________________</w:t>
            </w:r>
          </w:p>
          <w:p w:rsidR="00AE6E10" w:rsidRPr="00F347BC" w:rsidRDefault="00AE6E10">
            <w:pPr>
              <w:snapToGrid w:val="0"/>
              <w:spacing w:before="0" w:after="160"/>
              <w:jc w:val="left"/>
            </w:pPr>
            <w:proofErr w:type="spellStart"/>
            <w:r w:rsidRPr="00F347BC">
              <w:rPr>
                <w:sz w:val="22"/>
                <w:szCs w:val="22"/>
              </w:rPr>
              <w:t>Funkcija</w:t>
            </w:r>
            <w:proofErr w:type="spellEnd"/>
            <w:r w:rsidRPr="00F347BC">
              <w:rPr>
                <w:sz w:val="22"/>
                <w:szCs w:val="22"/>
              </w:rPr>
              <w:t>:</w:t>
            </w:r>
            <w:r w:rsidR="00C67CA8" w:rsidRPr="00F347BC">
              <w:rPr>
                <w:sz w:val="22"/>
                <w:szCs w:val="22"/>
              </w:rPr>
              <w:t xml:space="preserve"> ______________________________________</w:t>
            </w:r>
          </w:p>
        </w:tc>
      </w:tr>
      <w:tr w:rsidR="00EE3CE1" w:rsidRPr="00F347BC" w:rsidTr="00F347BC">
        <w:trPr>
          <w:trHeight w:val="315"/>
        </w:trPr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3CE1" w:rsidRPr="00F347BC" w:rsidRDefault="00EE3CE1" w:rsidP="00F347BC">
            <w:pPr>
              <w:pStyle w:val="ListParagraph"/>
              <w:spacing w:before="0"/>
              <w:ind w:left="144"/>
              <w:jc w:val="left"/>
              <w:rPr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  <w:lang w:val="bs-Latn-BA"/>
              </w:rPr>
              <w:t>Identifikacioni broj (ID broj)</w:t>
            </w:r>
          </w:p>
        </w:tc>
        <w:tc>
          <w:tcPr>
            <w:tcW w:w="11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</w:tr>
      <w:tr w:rsidR="00EE3CE1" w:rsidRPr="00F347BC" w:rsidTr="00F81087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Broj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transakcijskog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računa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otvoren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kod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poslovne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banke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  <w:r w:rsidRPr="00F347BC">
              <w:t xml:space="preserve"> </w:t>
            </w: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F347BC">
            <w:pPr>
              <w:snapToGrid w:val="0"/>
              <w:spacing w:before="0" w:after="160"/>
              <w:jc w:val="left"/>
            </w:pPr>
          </w:p>
        </w:tc>
      </w:tr>
      <w:tr w:rsidR="00C67CA8" w:rsidRPr="00F347BC" w:rsidTr="00C67CA8">
        <w:tc>
          <w:tcPr>
            <w:tcW w:w="32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67CA8" w:rsidRPr="00F347BC" w:rsidRDefault="00C67CA8" w:rsidP="00F347BC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Naziv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banke</w:t>
            </w:r>
            <w:proofErr w:type="spellEnd"/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67CA8" w:rsidRPr="00F347BC" w:rsidRDefault="00C67CA8" w:rsidP="00EE3CE1">
            <w:pPr>
              <w:snapToGrid w:val="0"/>
              <w:spacing w:before="0" w:after="160"/>
              <w:jc w:val="left"/>
            </w:pPr>
          </w:p>
        </w:tc>
      </w:tr>
      <w:tr w:rsidR="00EE3CE1" w:rsidRPr="00F347BC" w:rsidTr="00C67CA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Adresa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i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kontakt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podaci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aplikanta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F347BC">
              <w:rPr>
                <w:b/>
                <w:sz w:val="22"/>
                <w:szCs w:val="22"/>
              </w:rPr>
              <w:t>privrednog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subjekta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F347BC">
              <w:rPr>
                <w:b/>
                <w:sz w:val="22"/>
                <w:szCs w:val="22"/>
              </w:rPr>
              <w:t>adresa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F347BC">
              <w:rPr>
                <w:b/>
                <w:sz w:val="22"/>
                <w:szCs w:val="22"/>
              </w:rPr>
              <w:t>telefon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, </w:t>
            </w:r>
            <w:r w:rsidR="00C67CA8" w:rsidRPr="00F347BC">
              <w:rPr>
                <w:b/>
                <w:sz w:val="22"/>
                <w:szCs w:val="22"/>
              </w:rPr>
              <w:t xml:space="preserve">      e</w:t>
            </w:r>
            <w:r w:rsidRPr="00F347BC">
              <w:rPr>
                <w:b/>
                <w:sz w:val="22"/>
                <w:szCs w:val="22"/>
              </w:rPr>
              <w:t>-</w:t>
            </w:r>
            <w:r w:rsidR="00C67CA8" w:rsidRPr="00F347BC">
              <w:rPr>
                <w:b/>
                <w:sz w:val="22"/>
                <w:szCs w:val="22"/>
              </w:rPr>
              <w:t>m</w:t>
            </w:r>
            <w:r w:rsidRPr="00F347BC">
              <w:rPr>
                <w:b/>
                <w:sz w:val="22"/>
                <w:szCs w:val="22"/>
              </w:rPr>
              <w:t>ail)</w:t>
            </w:r>
          </w:p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CE1" w:rsidRPr="00F347BC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__________________________________________________</w:t>
            </w:r>
          </w:p>
          <w:p w:rsidR="006A43E0" w:rsidRPr="00F347BC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__________________________________________________</w:t>
            </w:r>
          </w:p>
          <w:p w:rsidR="006A43E0" w:rsidRPr="00F347BC" w:rsidRDefault="006A43E0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>__________________________________________________</w:t>
            </w:r>
          </w:p>
        </w:tc>
      </w:tr>
      <w:tr w:rsidR="00EE3CE1" w:rsidRPr="00F347BC" w:rsidTr="003252AC">
        <w:trPr>
          <w:trHeight w:val="511"/>
        </w:trPr>
        <w:tc>
          <w:tcPr>
            <w:tcW w:w="32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Datum </w:t>
            </w:r>
            <w:proofErr w:type="spellStart"/>
            <w:r w:rsidRPr="00F347BC">
              <w:rPr>
                <w:b/>
                <w:sz w:val="22"/>
                <w:szCs w:val="22"/>
              </w:rPr>
              <w:t>registracije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privrednog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lastRenderedPageBreak/>
              <w:t>subjekta</w:t>
            </w:r>
            <w:proofErr w:type="spellEnd"/>
          </w:p>
        </w:tc>
        <w:tc>
          <w:tcPr>
            <w:tcW w:w="6129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F347BC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____/_____/________</w:t>
            </w:r>
          </w:p>
        </w:tc>
      </w:tr>
      <w:tr w:rsidR="00EE3CE1" w:rsidRPr="00F347B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lastRenderedPageBreak/>
              <w:t>Osnovna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djelatnost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aplikanta</w:t>
            </w:r>
            <w:proofErr w:type="spellEnd"/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</w:p>
        </w:tc>
      </w:tr>
      <w:tr w:rsidR="00EE3CE1" w:rsidRPr="00F347BC" w:rsidTr="008A4EE3">
        <w:trPr>
          <w:trHeight w:val="2499"/>
        </w:trPr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Da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li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A4EE3">
              <w:rPr>
                <w:b/>
                <w:sz w:val="22"/>
                <w:szCs w:val="22"/>
              </w:rPr>
              <w:t>će</w:t>
            </w:r>
            <w:proofErr w:type="spellEnd"/>
            <w:r w:rsidR="008A4E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vlasnik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A4EE3">
              <w:rPr>
                <w:b/>
                <w:sz w:val="22"/>
                <w:szCs w:val="22"/>
              </w:rPr>
              <w:t>uposliti</w:t>
            </w:r>
            <w:proofErr w:type="spellEnd"/>
            <w:r w:rsidR="008A4E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A4EE3">
              <w:rPr>
                <w:b/>
                <w:sz w:val="22"/>
                <w:szCs w:val="22"/>
              </w:rPr>
              <w:t>radnike</w:t>
            </w:r>
            <w:proofErr w:type="spellEnd"/>
            <w:r w:rsidR="008A4E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A4EE3">
              <w:rPr>
                <w:b/>
                <w:sz w:val="22"/>
                <w:szCs w:val="22"/>
              </w:rPr>
              <w:t>iz</w:t>
            </w:r>
            <w:proofErr w:type="spellEnd"/>
            <w:r w:rsidR="008A4E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sljedećih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A4EE3">
              <w:rPr>
                <w:b/>
                <w:sz w:val="22"/>
                <w:szCs w:val="22"/>
              </w:rPr>
              <w:t>kategorija</w:t>
            </w:r>
            <w:proofErr w:type="spellEnd"/>
            <w:r w:rsidRPr="00F347BC">
              <w:rPr>
                <w:b/>
                <w:sz w:val="22"/>
                <w:szCs w:val="22"/>
              </w:rPr>
              <w:t>:</w:t>
            </w:r>
          </w:p>
          <w:p w:rsidR="00EE3CE1" w:rsidRPr="00F347BC" w:rsidRDefault="006A43E0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F347BC">
              <w:rPr>
                <w:b/>
                <w:sz w:val="22"/>
                <w:szCs w:val="22"/>
              </w:rPr>
              <w:t>Ž</w:t>
            </w:r>
            <w:r w:rsidR="00EE3CE1" w:rsidRPr="00F347BC">
              <w:rPr>
                <w:b/>
                <w:sz w:val="22"/>
                <w:szCs w:val="22"/>
              </w:rPr>
              <w:t>ena</w:t>
            </w:r>
            <w:proofErr w:type="spellEnd"/>
          </w:p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="00E9686D" w:rsidRPr="00F347BC">
              <w:rPr>
                <w:b/>
                <w:sz w:val="22"/>
                <w:szCs w:val="22"/>
              </w:rPr>
              <w:t>Mladi</w:t>
            </w:r>
            <w:proofErr w:type="spellEnd"/>
            <w:r w:rsidR="00E9686D"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9686D" w:rsidRPr="00F347BC">
              <w:rPr>
                <w:b/>
                <w:sz w:val="22"/>
                <w:szCs w:val="22"/>
              </w:rPr>
              <w:t>od</w:t>
            </w:r>
            <w:proofErr w:type="spellEnd"/>
            <w:r w:rsidR="00E9686D" w:rsidRPr="00F347BC">
              <w:rPr>
                <w:b/>
                <w:sz w:val="22"/>
                <w:szCs w:val="22"/>
              </w:rPr>
              <w:t xml:space="preserve"> 18-35 </w:t>
            </w:r>
            <w:proofErr w:type="spellStart"/>
            <w:r w:rsidR="00E9686D" w:rsidRPr="00F347BC">
              <w:rPr>
                <w:b/>
                <w:sz w:val="22"/>
                <w:szCs w:val="22"/>
              </w:rPr>
              <w:t>godina</w:t>
            </w:r>
            <w:proofErr w:type="spellEnd"/>
          </w:p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- Invalid</w:t>
            </w: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C67CA8" w:rsidP="00EE3CE1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r w:rsidRPr="00F347BC">
              <w:rPr>
                <w:sz w:val="22"/>
                <w:szCs w:val="22"/>
              </w:rPr>
              <w:t xml:space="preserve">⁭ </w:t>
            </w:r>
            <w:r w:rsidR="00EE3CE1" w:rsidRPr="00F347BC">
              <w:rPr>
                <w:sz w:val="22"/>
                <w:szCs w:val="22"/>
              </w:rPr>
              <w:t xml:space="preserve">DA            </w:t>
            </w:r>
            <w:r w:rsidRPr="00F347BC">
              <w:rPr>
                <w:sz w:val="22"/>
                <w:szCs w:val="22"/>
              </w:rPr>
              <w:t xml:space="preserve">⁭ </w:t>
            </w:r>
            <w:r w:rsidR="00EE3CE1" w:rsidRPr="00F347BC">
              <w:rPr>
                <w:sz w:val="22"/>
                <w:szCs w:val="22"/>
              </w:rPr>
              <w:t>NE</w:t>
            </w:r>
          </w:p>
          <w:p w:rsidR="00EE3CE1" w:rsidRPr="00F347BC" w:rsidRDefault="00EE3CE1" w:rsidP="00EE3CE1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</w:p>
          <w:p w:rsidR="00EE3CE1" w:rsidRPr="00F347BC" w:rsidRDefault="00EE3CE1" w:rsidP="00EE3CE1">
            <w:pPr>
              <w:snapToGrid w:val="0"/>
              <w:spacing w:before="0" w:after="160"/>
              <w:jc w:val="left"/>
              <w:rPr>
                <w:sz w:val="22"/>
                <w:szCs w:val="22"/>
              </w:rPr>
            </w:pPr>
            <w:proofErr w:type="spellStart"/>
            <w:r w:rsidRPr="00F347BC">
              <w:rPr>
                <w:sz w:val="22"/>
                <w:szCs w:val="22"/>
              </w:rPr>
              <w:t>Ako</w:t>
            </w:r>
            <w:proofErr w:type="spellEnd"/>
            <w:r w:rsidRPr="00F347BC">
              <w:rPr>
                <w:sz w:val="22"/>
                <w:szCs w:val="22"/>
              </w:rPr>
              <w:t xml:space="preserve"> DA </w:t>
            </w:r>
            <w:proofErr w:type="spellStart"/>
            <w:r w:rsidRPr="00F347BC">
              <w:rPr>
                <w:sz w:val="22"/>
                <w:szCs w:val="22"/>
              </w:rPr>
              <w:t>navedite</w:t>
            </w:r>
            <w:proofErr w:type="spellEnd"/>
            <w:r w:rsidR="008A4EE3">
              <w:rPr>
                <w:sz w:val="22"/>
                <w:szCs w:val="22"/>
              </w:rPr>
              <w:t xml:space="preserve"> </w:t>
            </w:r>
            <w:proofErr w:type="spellStart"/>
            <w:r w:rsidR="008A4EE3">
              <w:rPr>
                <w:sz w:val="22"/>
                <w:szCs w:val="22"/>
              </w:rPr>
              <w:t>broj</w:t>
            </w:r>
            <w:proofErr w:type="spellEnd"/>
            <w:r w:rsidR="008A4EE3">
              <w:rPr>
                <w:sz w:val="22"/>
                <w:szCs w:val="22"/>
              </w:rPr>
              <w:t xml:space="preserve"> </w:t>
            </w:r>
            <w:proofErr w:type="spellStart"/>
            <w:r w:rsidR="008A4EE3">
              <w:rPr>
                <w:sz w:val="22"/>
                <w:szCs w:val="22"/>
              </w:rPr>
              <w:t>planiranih</w:t>
            </w:r>
            <w:proofErr w:type="spellEnd"/>
            <w:r w:rsidR="008A4EE3">
              <w:rPr>
                <w:sz w:val="22"/>
                <w:szCs w:val="22"/>
              </w:rPr>
              <w:t xml:space="preserve"> </w:t>
            </w:r>
            <w:proofErr w:type="spellStart"/>
            <w:r w:rsidR="008A4EE3">
              <w:rPr>
                <w:sz w:val="22"/>
                <w:szCs w:val="22"/>
              </w:rPr>
              <w:t>uposlenika</w:t>
            </w:r>
            <w:proofErr w:type="spellEnd"/>
          </w:p>
          <w:p w:rsidR="008A4EE3" w:rsidRPr="00F347BC" w:rsidRDefault="008A4EE3" w:rsidP="008A4EE3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F347BC">
              <w:rPr>
                <w:b/>
                <w:sz w:val="22"/>
                <w:szCs w:val="22"/>
              </w:rPr>
              <w:t>Žen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______</w:t>
            </w:r>
          </w:p>
          <w:p w:rsidR="008A4EE3" w:rsidRDefault="008A4EE3" w:rsidP="008A4EE3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 xml:space="preserve">- </w:t>
            </w:r>
            <w:proofErr w:type="spellStart"/>
            <w:r w:rsidRPr="00F347BC">
              <w:rPr>
                <w:b/>
                <w:sz w:val="22"/>
                <w:szCs w:val="22"/>
              </w:rPr>
              <w:t>Mladi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od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18-35 </w:t>
            </w:r>
            <w:proofErr w:type="spellStart"/>
            <w:r w:rsidRPr="00F347BC">
              <w:rPr>
                <w:b/>
                <w:sz w:val="22"/>
                <w:szCs w:val="22"/>
              </w:rPr>
              <w:t>godina</w:t>
            </w:r>
            <w:proofErr w:type="spellEnd"/>
            <w:r>
              <w:rPr>
                <w:b/>
                <w:sz w:val="22"/>
                <w:szCs w:val="22"/>
              </w:rPr>
              <w:tab/>
              <w:t>______</w:t>
            </w:r>
          </w:p>
          <w:p w:rsidR="008A4EE3" w:rsidRPr="00F347BC" w:rsidRDefault="008A4EE3" w:rsidP="008A4EE3">
            <w:pPr>
              <w:pStyle w:val="ListParagraph"/>
              <w:ind w:left="144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b/>
                <w:sz w:val="22"/>
                <w:szCs w:val="22"/>
              </w:rPr>
              <w:t>Invalidi</w:t>
            </w:r>
            <w:proofErr w:type="spellEnd"/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>______</w:t>
            </w:r>
          </w:p>
          <w:p w:rsidR="00EE3CE1" w:rsidRPr="00F347BC" w:rsidRDefault="00EE3CE1" w:rsidP="008A4EE3">
            <w:pPr>
              <w:snapToGrid w:val="0"/>
              <w:spacing w:before="0" w:after="160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E3CE1" w:rsidRPr="00F347BC" w:rsidTr="00165505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pStyle w:val="ListParagraph"/>
              <w:ind w:left="144"/>
              <w:jc w:val="left"/>
              <w:rPr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Namjena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korištenja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grant </w:t>
            </w:r>
            <w:proofErr w:type="spellStart"/>
            <w:r w:rsidRPr="00F347BC">
              <w:rPr>
                <w:b/>
                <w:sz w:val="22"/>
                <w:szCs w:val="22"/>
              </w:rPr>
              <w:t>sredstava</w:t>
            </w:r>
            <w:proofErr w:type="spellEnd"/>
            <w:r w:rsidRPr="00F347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3CE1" w:rsidRPr="00F347BC" w:rsidRDefault="00EE3CE1" w:rsidP="00EE3CE1">
            <w:pPr>
              <w:snapToGrid w:val="0"/>
              <w:spacing w:before="0" w:after="160"/>
              <w:ind w:left="357" w:firstLine="0"/>
              <w:jc w:val="left"/>
              <w:rPr>
                <w:sz w:val="22"/>
                <w:szCs w:val="22"/>
              </w:rPr>
            </w:pPr>
          </w:p>
        </w:tc>
      </w:tr>
      <w:tr w:rsidR="00EE3CE1" w:rsidRPr="00F347BC" w:rsidTr="006116F9">
        <w:tc>
          <w:tcPr>
            <w:tcW w:w="3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3CE1" w:rsidRPr="00F347BC" w:rsidRDefault="00E9686D" w:rsidP="00EE3CE1">
            <w:pPr>
              <w:pStyle w:val="ListParagraph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Da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li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poslujete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tokom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cijele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godine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ili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sezonski</w:t>
            </w:r>
            <w:proofErr w:type="spellEnd"/>
          </w:p>
        </w:tc>
        <w:tc>
          <w:tcPr>
            <w:tcW w:w="6129" w:type="dxa"/>
            <w:gridSpan w:val="1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A43E0" w:rsidRPr="00F347BC" w:rsidRDefault="00E9686D" w:rsidP="00E9686D">
            <w:pPr>
              <w:pStyle w:val="ListParagraph"/>
              <w:numPr>
                <w:ilvl w:val="0"/>
                <w:numId w:val="17"/>
              </w:numPr>
              <w:snapToGrid w:val="0"/>
              <w:spacing w:before="0" w:after="160"/>
              <w:ind w:left="429"/>
              <w:jc w:val="left"/>
              <w:rPr>
                <w:sz w:val="22"/>
                <w:szCs w:val="22"/>
              </w:rPr>
            </w:pPr>
            <w:proofErr w:type="spellStart"/>
            <w:r w:rsidRPr="00F347BC">
              <w:rPr>
                <w:sz w:val="22"/>
                <w:szCs w:val="22"/>
              </w:rPr>
              <w:t>tokom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cijele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godine</w:t>
            </w:r>
            <w:proofErr w:type="spellEnd"/>
          </w:p>
          <w:p w:rsidR="00E9686D" w:rsidRPr="00F347BC" w:rsidRDefault="00E9686D" w:rsidP="00E9686D">
            <w:pPr>
              <w:pStyle w:val="ListParagraph"/>
              <w:numPr>
                <w:ilvl w:val="0"/>
                <w:numId w:val="17"/>
              </w:numPr>
              <w:snapToGrid w:val="0"/>
              <w:spacing w:before="0" w:after="160"/>
              <w:ind w:left="429"/>
              <w:jc w:val="left"/>
              <w:rPr>
                <w:sz w:val="22"/>
                <w:szCs w:val="22"/>
              </w:rPr>
            </w:pPr>
            <w:proofErr w:type="spellStart"/>
            <w:r w:rsidRPr="00F347BC">
              <w:rPr>
                <w:sz w:val="22"/>
                <w:szCs w:val="22"/>
              </w:rPr>
              <w:t>sezonski</w:t>
            </w:r>
            <w:proofErr w:type="spellEnd"/>
          </w:p>
        </w:tc>
      </w:tr>
      <w:tr w:rsidR="006116F9" w:rsidRPr="00F347BC" w:rsidTr="00F347BC">
        <w:trPr>
          <w:trHeight w:val="538"/>
        </w:trPr>
        <w:tc>
          <w:tcPr>
            <w:tcW w:w="3258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F347BC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  <w:proofErr w:type="spellStart"/>
            <w:r w:rsidRPr="00F347BC">
              <w:rPr>
                <w:b/>
                <w:sz w:val="22"/>
                <w:szCs w:val="22"/>
              </w:rPr>
              <w:t>Ukupna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vrijednost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projektnog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prijedloga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i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struktura</w:t>
            </w:r>
            <w:proofErr w:type="spellEnd"/>
            <w:r w:rsidRPr="00F347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sz w:val="22"/>
                <w:szCs w:val="22"/>
              </w:rPr>
              <w:t>financiranja</w:t>
            </w:r>
            <w:proofErr w:type="spellEnd"/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F347BC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proofErr w:type="spellStart"/>
            <w:r w:rsidRPr="00F347BC">
              <w:rPr>
                <w:sz w:val="18"/>
                <w:szCs w:val="18"/>
              </w:rPr>
              <w:t>Izvor</w:t>
            </w:r>
            <w:proofErr w:type="spellEnd"/>
            <w:r w:rsidRPr="00F347BC">
              <w:rPr>
                <w:sz w:val="18"/>
                <w:szCs w:val="18"/>
              </w:rPr>
              <w:t xml:space="preserve"> </w:t>
            </w:r>
            <w:proofErr w:type="spellStart"/>
            <w:r w:rsidRPr="00F347BC">
              <w:rPr>
                <w:sz w:val="18"/>
                <w:szCs w:val="18"/>
              </w:rPr>
              <w:t>sredstava</w:t>
            </w:r>
            <w:proofErr w:type="spellEnd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F347BC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proofErr w:type="spellStart"/>
            <w:r w:rsidRPr="00F347BC">
              <w:rPr>
                <w:sz w:val="18"/>
                <w:szCs w:val="18"/>
              </w:rPr>
              <w:t>Iznos</w:t>
            </w:r>
            <w:proofErr w:type="spellEnd"/>
            <w:r w:rsidRPr="00F347BC">
              <w:rPr>
                <w:sz w:val="18"/>
                <w:szCs w:val="18"/>
              </w:rPr>
              <w:t xml:space="preserve"> (KM)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F347BC">
            <w:pPr>
              <w:snapToGrid w:val="0"/>
              <w:spacing w:before="0"/>
              <w:ind w:left="0" w:firstLine="17"/>
              <w:jc w:val="center"/>
              <w:rPr>
                <w:sz w:val="18"/>
                <w:szCs w:val="18"/>
              </w:rPr>
            </w:pPr>
            <w:proofErr w:type="spellStart"/>
            <w:r w:rsidRPr="00F347BC">
              <w:rPr>
                <w:sz w:val="18"/>
                <w:szCs w:val="18"/>
              </w:rPr>
              <w:t>Procenat</w:t>
            </w:r>
            <w:proofErr w:type="spellEnd"/>
            <w:r w:rsidRPr="00F347BC">
              <w:rPr>
                <w:sz w:val="18"/>
                <w:szCs w:val="18"/>
              </w:rPr>
              <w:t xml:space="preserve"> </w:t>
            </w:r>
            <w:proofErr w:type="spellStart"/>
            <w:r w:rsidRPr="00F347BC">
              <w:rPr>
                <w:sz w:val="18"/>
                <w:szCs w:val="18"/>
              </w:rPr>
              <w:t>od</w:t>
            </w:r>
            <w:proofErr w:type="spellEnd"/>
            <w:r w:rsidRPr="00F347BC">
              <w:rPr>
                <w:sz w:val="18"/>
                <w:szCs w:val="18"/>
              </w:rPr>
              <w:t xml:space="preserve"> </w:t>
            </w:r>
            <w:proofErr w:type="spellStart"/>
            <w:r w:rsidRPr="00F347BC">
              <w:rPr>
                <w:sz w:val="18"/>
                <w:szCs w:val="18"/>
              </w:rPr>
              <w:t>ukupne</w:t>
            </w:r>
            <w:proofErr w:type="spellEnd"/>
            <w:r w:rsidRPr="00F347BC">
              <w:rPr>
                <w:sz w:val="18"/>
                <w:szCs w:val="18"/>
              </w:rPr>
              <w:t xml:space="preserve"> </w:t>
            </w:r>
            <w:proofErr w:type="spellStart"/>
            <w:r w:rsidRPr="00F347BC">
              <w:rPr>
                <w:sz w:val="18"/>
                <w:szCs w:val="18"/>
              </w:rPr>
              <w:t>vrije</w:t>
            </w:r>
            <w:r w:rsidR="00F347BC">
              <w:rPr>
                <w:sz w:val="18"/>
                <w:szCs w:val="18"/>
              </w:rPr>
              <w:t>d</w:t>
            </w:r>
            <w:r w:rsidRPr="00F347BC">
              <w:rPr>
                <w:sz w:val="18"/>
                <w:szCs w:val="18"/>
              </w:rPr>
              <w:t>nosti</w:t>
            </w:r>
            <w:proofErr w:type="spellEnd"/>
            <w:r w:rsidRPr="00F347BC">
              <w:rPr>
                <w:sz w:val="18"/>
                <w:szCs w:val="18"/>
              </w:rPr>
              <w:t xml:space="preserve"> </w:t>
            </w:r>
            <w:proofErr w:type="spellStart"/>
            <w:r w:rsidRPr="00F347BC">
              <w:rPr>
                <w:sz w:val="18"/>
                <w:szCs w:val="18"/>
              </w:rPr>
              <w:t>projekta</w:t>
            </w:r>
            <w:proofErr w:type="spellEnd"/>
          </w:p>
        </w:tc>
      </w:tr>
      <w:tr w:rsidR="006116F9" w:rsidRPr="00F347BC" w:rsidTr="00F347BC">
        <w:trPr>
          <w:trHeight w:val="333"/>
        </w:trPr>
        <w:tc>
          <w:tcPr>
            <w:tcW w:w="325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116F9" w:rsidRPr="00F347BC" w:rsidRDefault="006116F9" w:rsidP="006116F9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 xml:space="preserve">Grant </w:t>
            </w:r>
            <w:proofErr w:type="spellStart"/>
            <w:r w:rsidRPr="00F347BC">
              <w:rPr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</w:tr>
      <w:tr w:rsidR="006116F9" w:rsidRPr="00F347BC" w:rsidTr="00F347BC">
        <w:trPr>
          <w:trHeight w:val="455"/>
        </w:trPr>
        <w:tc>
          <w:tcPr>
            <w:tcW w:w="325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116F9" w:rsidRPr="00F347BC" w:rsidRDefault="006116F9" w:rsidP="006116F9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proofErr w:type="spellStart"/>
            <w:r w:rsidRPr="00F347BC">
              <w:rPr>
                <w:sz w:val="18"/>
                <w:szCs w:val="18"/>
              </w:rPr>
              <w:t>Vlastita</w:t>
            </w:r>
            <w:proofErr w:type="spellEnd"/>
            <w:r w:rsidRPr="00F347BC">
              <w:rPr>
                <w:sz w:val="18"/>
                <w:szCs w:val="18"/>
              </w:rPr>
              <w:t xml:space="preserve"> </w:t>
            </w:r>
            <w:proofErr w:type="spellStart"/>
            <w:r w:rsidRPr="00F347BC">
              <w:rPr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</w:tr>
      <w:tr w:rsidR="006116F9" w:rsidRPr="00F347BC" w:rsidTr="00F347BC">
        <w:trPr>
          <w:trHeight w:val="337"/>
        </w:trPr>
        <w:tc>
          <w:tcPr>
            <w:tcW w:w="3258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116F9" w:rsidRPr="00F347BC" w:rsidRDefault="006116F9" w:rsidP="006116F9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/>
              <w:ind w:left="287"/>
              <w:jc w:val="center"/>
              <w:rPr>
                <w:sz w:val="18"/>
                <w:szCs w:val="18"/>
              </w:rPr>
            </w:pPr>
            <w:proofErr w:type="spellStart"/>
            <w:r w:rsidRPr="00F347BC">
              <w:rPr>
                <w:sz w:val="18"/>
                <w:szCs w:val="18"/>
              </w:rPr>
              <w:t>Ostali</w:t>
            </w:r>
            <w:proofErr w:type="spellEnd"/>
            <w:r w:rsidRPr="00F347BC">
              <w:rPr>
                <w:sz w:val="18"/>
                <w:szCs w:val="18"/>
              </w:rPr>
              <w:t xml:space="preserve"> </w:t>
            </w:r>
            <w:proofErr w:type="spellStart"/>
            <w:r w:rsidRPr="00F347BC">
              <w:rPr>
                <w:sz w:val="18"/>
                <w:szCs w:val="18"/>
              </w:rPr>
              <w:t>izvori</w:t>
            </w:r>
            <w:proofErr w:type="spellEnd"/>
            <w:r w:rsidRPr="00F347BC">
              <w:rPr>
                <w:sz w:val="18"/>
                <w:szCs w:val="18"/>
              </w:rPr>
              <w:t xml:space="preserve"> </w:t>
            </w:r>
          </w:p>
          <w:p w:rsidR="006116F9" w:rsidRPr="00F347BC" w:rsidRDefault="006116F9" w:rsidP="006116F9">
            <w:pPr>
              <w:snapToGrid w:val="0"/>
              <w:spacing w:before="0"/>
              <w:ind w:left="28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>(</w:t>
            </w:r>
            <w:proofErr w:type="spellStart"/>
            <w:r w:rsidRPr="00F347BC">
              <w:rPr>
                <w:sz w:val="18"/>
                <w:szCs w:val="18"/>
              </w:rPr>
              <w:t>ukoliko</w:t>
            </w:r>
            <w:proofErr w:type="spellEnd"/>
            <w:r w:rsidRPr="00F347BC">
              <w:rPr>
                <w:sz w:val="18"/>
                <w:szCs w:val="18"/>
              </w:rPr>
              <w:t xml:space="preserve"> </w:t>
            </w:r>
            <w:proofErr w:type="spellStart"/>
            <w:r w:rsidRPr="00F347BC">
              <w:rPr>
                <w:sz w:val="18"/>
                <w:szCs w:val="18"/>
              </w:rPr>
              <w:t>ih</w:t>
            </w:r>
            <w:proofErr w:type="spellEnd"/>
            <w:r w:rsidRPr="00F347BC">
              <w:rPr>
                <w:sz w:val="18"/>
                <w:szCs w:val="18"/>
              </w:rPr>
              <w:t xml:space="preserve"> </w:t>
            </w:r>
            <w:proofErr w:type="spellStart"/>
            <w:r w:rsidRPr="00F347BC">
              <w:rPr>
                <w:sz w:val="18"/>
                <w:szCs w:val="18"/>
              </w:rPr>
              <w:t>ima</w:t>
            </w:r>
            <w:proofErr w:type="spellEnd"/>
            <w:r w:rsidRPr="00F347BC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</w:tr>
      <w:tr w:rsidR="006116F9" w:rsidRPr="00F347BC" w:rsidTr="00F347BC">
        <w:trPr>
          <w:trHeight w:val="341"/>
        </w:trPr>
        <w:tc>
          <w:tcPr>
            <w:tcW w:w="3258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16F9" w:rsidRPr="00F347BC" w:rsidRDefault="006116F9" w:rsidP="006116F9">
            <w:pPr>
              <w:pStyle w:val="ListParagraph"/>
              <w:spacing w:before="0"/>
              <w:ind w:left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proofErr w:type="spellStart"/>
            <w:r w:rsidRPr="00F347BC">
              <w:rPr>
                <w:sz w:val="18"/>
                <w:szCs w:val="18"/>
              </w:rPr>
              <w:t>Ukupna</w:t>
            </w:r>
            <w:proofErr w:type="spellEnd"/>
            <w:r w:rsidRPr="00F347BC">
              <w:rPr>
                <w:sz w:val="18"/>
                <w:szCs w:val="18"/>
              </w:rPr>
              <w:t xml:space="preserve"> </w:t>
            </w:r>
            <w:proofErr w:type="spellStart"/>
            <w:r w:rsidRPr="00F347BC">
              <w:rPr>
                <w:sz w:val="18"/>
                <w:szCs w:val="18"/>
              </w:rPr>
              <w:t>vrijednost</w:t>
            </w:r>
            <w:proofErr w:type="spellEnd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6F9" w:rsidRPr="00F347BC" w:rsidRDefault="006116F9" w:rsidP="006116F9">
            <w:pPr>
              <w:snapToGrid w:val="0"/>
              <w:spacing w:before="0" w:after="160"/>
              <w:ind w:left="287"/>
              <w:jc w:val="center"/>
              <w:rPr>
                <w:sz w:val="18"/>
                <w:szCs w:val="18"/>
              </w:rPr>
            </w:pPr>
            <w:r w:rsidRPr="00F347BC">
              <w:rPr>
                <w:sz w:val="18"/>
                <w:szCs w:val="18"/>
              </w:rPr>
              <w:t>100%</w:t>
            </w:r>
          </w:p>
        </w:tc>
      </w:tr>
    </w:tbl>
    <w:p w:rsidR="006116F9" w:rsidRPr="00F347BC" w:rsidRDefault="006116F9" w:rsidP="006116F9">
      <w:pPr>
        <w:tabs>
          <w:tab w:val="left" w:pos="244"/>
        </w:tabs>
        <w:spacing w:before="0"/>
        <w:ind w:left="705" w:firstLine="0"/>
        <w:rPr>
          <w:b/>
          <w:bCs/>
          <w:sz w:val="26"/>
          <w:szCs w:val="26"/>
        </w:rPr>
      </w:pPr>
    </w:p>
    <w:p w:rsidR="00C202CC" w:rsidRPr="00F347BC" w:rsidRDefault="00C202CC" w:rsidP="00F75651">
      <w:pPr>
        <w:pStyle w:val="ListParagraph"/>
        <w:numPr>
          <w:ilvl w:val="0"/>
          <w:numId w:val="21"/>
        </w:numPr>
        <w:spacing w:before="0"/>
        <w:rPr>
          <w:b/>
          <w:bCs/>
          <w:sz w:val="26"/>
          <w:szCs w:val="26"/>
        </w:rPr>
      </w:pPr>
      <w:proofErr w:type="spellStart"/>
      <w:r w:rsidRPr="00F347BC">
        <w:rPr>
          <w:b/>
          <w:bCs/>
          <w:sz w:val="26"/>
          <w:szCs w:val="26"/>
        </w:rPr>
        <w:t>Opis</w:t>
      </w:r>
      <w:proofErr w:type="spellEnd"/>
      <w:r w:rsidRPr="00F347BC">
        <w:rPr>
          <w:b/>
          <w:bCs/>
          <w:sz w:val="26"/>
          <w:szCs w:val="26"/>
        </w:rPr>
        <w:t xml:space="preserve"> </w:t>
      </w:r>
      <w:proofErr w:type="spellStart"/>
      <w:r w:rsidRPr="00F347BC">
        <w:rPr>
          <w:b/>
          <w:bCs/>
          <w:sz w:val="26"/>
          <w:szCs w:val="26"/>
        </w:rPr>
        <w:t>aplikanta</w:t>
      </w:r>
      <w:proofErr w:type="spellEnd"/>
      <w:r w:rsidRPr="00F347BC">
        <w:rPr>
          <w:b/>
          <w:bCs/>
          <w:sz w:val="26"/>
          <w:szCs w:val="26"/>
        </w:rPr>
        <w:t xml:space="preserve"> – </w:t>
      </w:r>
      <w:proofErr w:type="spellStart"/>
      <w:r w:rsidRPr="00F347BC">
        <w:rPr>
          <w:b/>
          <w:bCs/>
          <w:sz w:val="26"/>
          <w:szCs w:val="26"/>
        </w:rPr>
        <w:t>privredni</w:t>
      </w:r>
      <w:proofErr w:type="spellEnd"/>
      <w:r w:rsidRPr="00F347BC">
        <w:rPr>
          <w:b/>
          <w:bCs/>
          <w:sz w:val="26"/>
          <w:szCs w:val="26"/>
        </w:rPr>
        <w:t xml:space="preserve"> </w:t>
      </w:r>
      <w:proofErr w:type="spellStart"/>
      <w:r w:rsidRPr="00F347BC">
        <w:rPr>
          <w:b/>
          <w:bCs/>
          <w:sz w:val="26"/>
          <w:szCs w:val="26"/>
        </w:rPr>
        <w:t>subjekat</w:t>
      </w:r>
      <w:proofErr w:type="spellEnd"/>
    </w:p>
    <w:p w:rsidR="00104DA5" w:rsidRPr="00F347BC" w:rsidRDefault="00104DA5" w:rsidP="00104DA5">
      <w:pPr>
        <w:tabs>
          <w:tab w:val="left" w:pos="244"/>
        </w:tabs>
        <w:ind w:left="705" w:firstLine="0"/>
        <w:rPr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352"/>
      </w:tblGrid>
      <w:tr w:rsidR="00104DA5" w:rsidRPr="00F347BC" w:rsidTr="007E3A6B">
        <w:tc>
          <w:tcPr>
            <w:tcW w:w="3970" w:type="dxa"/>
            <w:shd w:val="clear" w:color="auto" w:fill="auto"/>
            <w:vAlign w:val="center"/>
          </w:tcPr>
          <w:p w:rsidR="00575D0C" w:rsidRPr="00F347BC" w:rsidRDefault="006116F9" w:rsidP="0011183D">
            <w:pPr>
              <w:pStyle w:val="ListParagraph"/>
              <w:ind w:left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Postojeći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kapaciteti</w:t>
            </w:r>
            <w:proofErr w:type="spellEnd"/>
            <w:r w:rsidR="0011183D" w:rsidRPr="00F347BC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11183D" w:rsidRPr="00F347BC">
              <w:rPr>
                <w:b/>
                <w:bCs/>
                <w:sz w:val="22"/>
                <w:szCs w:val="22"/>
              </w:rPr>
              <w:t>proizvodi</w:t>
            </w:r>
            <w:proofErr w:type="spellEnd"/>
            <w:r w:rsidR="0011183D" w:rsidRPr="00F347B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11183D" w:rsidRPr="00F347BC">
              <w:rPr>
                <w:b/>
                <w:bCs/>
                <w:sz w:val="22"/>
                <w:szCs w:val="22"/>
              </w:rPr>
              <w:t>usluge</w:t>
            </w:r>
            <w:proofErr w:type="spellEnd"/>
          </w:p>
          <w:p w:rsidR="00575D0C" w:rsidRPr="00F347BC" w:rsidRDefault="00575D0C" w:rsidP="0011183D">
            <w:pPr>
              <w:pStyle w:val="ListParagraph"/>
              <w:ind w:left="0"/>
              <w:jc w:val="left"/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F347BC">
              <w:rPr>
                <w:bCs/>
                <w:i/>
                <w:sz w:val="20"/>
                <w:szCs w:val="20"/>
              </w:rPr>
              <w:t>Molimo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Vas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detaljan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opis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postojećih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kapaciteta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koji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su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u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funkciji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116F9" w:rsidRPr="00F347BC">
              <w:rPr>
                <w:bCs/>
                <w:i/>
                <w:sz w:val="20"/>
                <w:szCs w:val="20"/>
              </w:rPr>
              <w:t>turizma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odnosno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pružanja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usluga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6A43E0" w:rsidRPr="00F347BC">
              <w:rPr>
                <w:bCs/>
                <w:i/>
                <w:sz w:val="20"/>
                <w:szCs w:val="20"/>
              </w:rPr>
              <w:t>n</w:t>
            </w:r>
            <w:r w:rsidRPr="00F347BC">
              <w:rPr>
                <w:bCs/>
                <w:i/>
                <w:sz w:val="20"/>
                <w:szCs w:val="20"/>
              </w:rPr>
              <w:t>pr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6116F9" w:rsidRPr="00F347BC">
              <w:rPr>
                <w:bCs/>
                <w:i/>
                <w:sz w:val="20"/>
                <w:szCs w:val="20"/>
              </w:rPr>
              <w:t>objekti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oprema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prostor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sl</w:t>
            </w:r>
            <w:r w:rsidR="0011183D" w:rsidRPr="00F347BC">
              <w:rPr>
                <w:bCs/>
                <w:i/>
                <w:sz w:val="20"/>
                <w:szCs w:val="20"/>
              </w:rPr>
              <w:t>.</w:t>
            </w:r>
            <w:r w:rsidRPr="00F347BC">
              <w:rPr>
                <w:bCs/>
                <w:i/>
                <w:sz w:val="20"/>
                <w:szCs w:val="20"/>
              </w:rPr>
              <w:t xml:space="preserve">),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te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identifikujete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njihova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ograničenja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koja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ograničavaju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rast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razvoj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Vašeg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privrednog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subjekta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>.</w:t>
            </w:r>
          </w:p>
          <w:p w:rsidR="00104DA5" w:rsidRPr="00F347BC" w:rsidRDefault="00104DA5" w:rsidP="0011183D">
            <w:pPr>
              <w:tabs>
                <w:tab w:val="left" w:pos="244"/>
              </w:tabs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104DA5" w:rsidRPr="00F347BC" w:rsidTr="007E3A6B">
        <w:tc>
          <w:tcPr>
            <w:tcW w:w="3970" w:type="dxa"/>
            <w:shd w:val="clear" w:color="auto" w:fill="auto"/>
          </w:tcPr>
          <w:p w:rsidR="00575D0C" w:rsidRPr="00F347BC" w:rsidRDefault="00575D0C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lastRenderedPageBreak/>
              <w:t>Tržište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distribucija</w:t>
            </w:r>
            <w:proofErr w:type="spellEnd"/>
          </w:p>
          <w:p w:rsidR="00575D0C" w:rsidRDefault="00575D0C" w:rsidP="00F81087">
            <w:pPr>
              <w:pStyle w:val="ListParagraph"/>
              <w:ind w:left="0"/>
              <w:rPr>
                <w:bCs/>
                <w:i/>
                <w:sz w:val="20"/>
                <w:szCs w:val="20"/>
              </w:rPr>
            </w:pPr>
            <w:proofErr w:type="spellStart"/>
            <w:r w:rsidRPr="00F347BC">
              <w:rPr>
                <w:bCs/>
                <w:i/>
                <w:sz w:val="20"/>
                <w:szCs w:val="20"/>
              </w:rPr>
              <w:t>Molimo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opis</w:t>
            </w:r>
            <w:proofErr w:type="spellEnd"/>
            <w:r w:rsidR="008A4EE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A4EE3">
              <w:rPr>
                <w:bCs/>
                <w:i/>
                <w:sz w:val="20"/>
                <w:szCs w:val="20"/>
              </w:rPr>
              <w:t>usluge</w:t>
            </w:r>
            <w:proofErr w:type="spellEnd"/>
            <w:r w:rsidR="008A4EE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A4EE3">
              <w:rPr>
                <w:bCs/>
                <w:i/>
                <w:sz w:val="20"/>
                <w:szCs w:val="20"/>
              </w:rPr>
              <w:t>koju</w:t>
            </w:r>
            <w:proofErr w:type="spellEnd"/>
            <w:r w:rsidR="008A4EE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A4EE3">
              <w:rPr>
                <w:bCs/>
                <w:i/>
                <w:sz w:val="20"/>
                <w:szCs w:val="20"/>
              </w:rPr>
              <w:t>ćete</w:t>
            </w:r>
            <w:proofErr w:type="spellEnd"/>
            <w:r w:rsidR="008A4EE3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8A4EE3">
              <w:rPr>
                <w:bCs/>
                <w:i/>
                <w:sz w:val="20"/>
                <w:szCs w:val="20"/>
              </w:rPr>
              <w:t>pružati</w:t>
            </w:r>
            <w:proofErr w:type="spellEnd"/>
            <w:r w:rsidR="008A4EE3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8A4EE3">
              <w:rPr>
                <w:bCs/>
                <w:i/>
                <w:sz w:val="20"/>
                <w:szCs w:val="20"/>
              </w:rPr>
              <w:t>opis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korisnika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Vaših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usluga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domaći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ili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strani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turisti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prosječan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broj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noćenja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F75651" w:rsidRPr="00F347BC">
              <w:rPr>
                <w:bCs/>
                <w:i/>
                <w:sz w:val="20"/>
                <w:szCs w:val="20"/>
              </w:rPr>
              <w:t>starost</w:t>
            </w:r>
            <w:proofErr w:type="spellEnd"/>
            <w:r w:rsidR="00F75651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F75651" w:rsidRPr="00F347BC">
              <w:rPr>
                <w:bCs/>
                <w:i/>
                <w:sz w:val="20"/>
                <w:szCs w:val="20"/>
              </w:rPr>
              <w:t>turista</w:t>
            </w:r>
            <w:proofErr w:type="spellEnd"/>
            <w:r w:rsidR="00F75651"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individualne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ili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grupne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posjete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najčešća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vrsta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usluge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koju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koriste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),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kao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način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/put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kojim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stavljate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Vaš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proizvod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na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tržište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direktna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ponuda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putem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web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platformi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društvenih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mreža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agencija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11183D" w:rsidRPr="00F347BC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="0011183D" w:rsidRPr="00F347BC">
              <w:rPr>
                <w:bCs/>
                <w:i/>
                <w:sz w:val="20"/>
                <w:szCs w:val="20"/>
              </w:rPr>
              <w:t xml:space="preserve"> sl.</w:t>
            </w:r>
            <w:r w:rsidRPr="00F347BC">
              <w:rPr>
                <w:bCs/>
                <w:i/>
                <w:sz w:val="20"/>
                <w:szCs w:val="20"/>
              </w:rPr>
              <w:t>).</w:t>
            </w:r>
          </w:p>
          <w:p w:rsidR="00104DA5" w:rsidRPr="00F347BC" w:rsidRDefault="00104DA5" w:rsidP="008A4EE3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2" w:type="dxa"/>
            <w:shd w:val="clear" w:color="auto" w:fill="auto"/>
          </w:tcPr>
          <w:p w:rsidR="009B57CE" w:rsidRPr="00F347BC" w:rsidRDefault="009B57CE" w:rsidP="009B57CE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04DA5" w:rsidRPr="00F347BC" w:rsidRDefault="00104DA5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  <w:p w:rsidR="0011183D" w:rsidRPr="00F347BC" w:rsidRDefault="0011183D" w:rsidP="00F81087">
            <w:pPr>
              <w:tabs>
                <w:tab w:val="left" w:pos="244"/>
              </w:tabs>
              <w:ind w:left="0" w:firstLine="0"/>
              <w:rPr>
                <w:b/>
                <w:bCs/>
                <w:sz w:val="22"/>
                <w:szCs w:val="22"/>
              </w:rPr>
            </w:pPr>
          </w:p>
        </w:tc>
      </w:tr>
      <w:tr w:rsidR="0011183D" w:rsidRPr="00F347BC" w:rsidTr="007E3A6B">
        <w:tc>
          <w:tcPr>
            <w:tcW w:w="3970" w:type="dxa"/>
            <w:shd w:val="clear" w:color="auto" w:fill="auto"/>
            <w:vAlign w:val="center"/>
          </w:tcPr>
          <w:p w:rsidR="0011183D" w:rsidRPr="00F347BC" w:rsidRDefault="0011183D" w:rsidP="00F75651">
            <w:pPr>
              <w:pStyle w:val="ListParagraph"/>
              <w:spacing w:before="0"/>
              <w:ind w:left="0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Vrsta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turizma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75651" w:rsidRPr="00F347BC">
              <w:rPr>
                <w:b/>
                <w:bCs/>
                <w:sz w:val="22"/>
                <w:szCs w:val="22"/>
              </w:rPr>
              <w:t>kojom</w:t>
            </w:r>
            <w:proofErr w:type="spellEnd"/>
            <w:r w:rsidR="00F75651" w:rsidRPr="00F347BC">
              <w:rPr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="00F75651" w:rsidRPr="00F347BC">
              <w:rPr>
                <w:b/>
                <w:bCs/>
                <w:sz w:val="22"/>
                <w:szCs w:val="22"/>
              </w:rPr>
              <w:t>bavite</w:t>
            </w:r>
            <w:proofErr w:type="spellEnd"/>
          </w:p>
        </w:tc>
        <w:tc>
          <w:tcPr>
            <w:tcW w:w="5352" w:type="dxa"/>
            <w:shd w:val="clear" w:color="auto" w:fill="auto"/>
          </w:tcPr>
          <w:p w:rsidR="0011183D" w:rsidRPr="00F347BC" w:rsidRDefault="0011183D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lovni</w:t>
            </w:r>
            <w:proofErr w:type="spellEnd"/>
          </w:p>
          <w:p w:rsidR="0011183D" w:rsidRPr="00F347BC" w:rsidRDefault="0011183D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ribolovni</w:t>
            </w:r>
            <w:proofErr w:type="spellEnd"/>
          </w:p>
          <w:p w:rsidR="00F75651" w:rsidRDefault="00F75651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sportsko-rekreacioni</w:t>
            </w:r>
            <w:proofErr w:type="spellEnd"/>
          </w:p>
          <w:p w:rsidR="007E3A6B" w:rsidRPr="00F347BC" w:rsidRDefault="007E3A6B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adrenalinski</w:t>
            </w:r>
            <w:proofErr w:type="spellEnd"/>
          </w:p>
          <w:p w:rsidR="0011183D" w:rsidRPr="00F347BC" w:rsidRDefault="00F75651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avanturistički</w:t>
            </w:r>
            <w:proofErr w:type="spellEnd"/>
          </w:p>
          <w:p w:rsidR="00F75651" w:rsidRPr="00F347BC" w:rsidRDefault="00F75651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kulturni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manifestacijski</w:t>
            </w:r>
            <w:proofErr w:type="spellEnd"/>
          </w:p>
          <w:p w:rsidR="00F75651" w:rsidRPr="00F347BC" w:rsidRDefault="00F75651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eko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etno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izletnički</w:t>
            </w:r>
            <w:proofErr w:type="spellEnd"/>
          </w:p>
          <w:p w:rsidR="0011183D" w:rsidRPr="00F347BC" w:rsidRDefault="0011183D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vjerski</w:t>
            </w:r>
            <w:proofErr w:type="spellEnd"/>
          </w:p>
          <w:p w:rsidR="0011183D" w:rsidRDefault="00F75651" w:rsidP="00F75651">
            <w:pPr>
              <w:pStyle w:val="ListParagraph"/>
              <w:numPr>
                <w:ilvl w:val="0"/>
                <w:numId w:val="19"/>
              </w:numPr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drugo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>____________________________</w:t>
            </w:r>
          </w:p>
          <w:p w:rsidR="007E3A6B" w:rsidRPr="00F347BC" w:rsidRDefault="007E3A6B" w:rsidP="007E3A6B">
            <w:pPr>
              <w:pStyle w:val="ListParagraph"/>
              <w:tabs>
                <w:tab w:val="left" w:pos="244"/>
              </w:tabs>
              <w:spacing w:before="0"/>
              <w:rPr>
                <w:b/>
                <w:bCs/>
                <w:sz w:val="22"/>
                <w:szCs w:val="22"/>
              </w:rPr>
            </w:pPr>
          </w:p>
        </w:tc>
      </w:tr>
    </w:tbl>
    <w:p w:rsidR="00104DA5" w:rsidRPr="00F347BC" w:rsidRDefault="00104DA5" w:rsidP="00F75651">
      <w:pPr>
        <w:tabs>
          <w:tab w:val="left" w:pos="244"/>
        </w:tabs>
        <w:spacing w:before="0"/>
        <w:ind w:left="705" w:firstLine="0"/>
        <w:rPr>
          <w:b/>
          <w:bCs/>
          <w:sz w:val="22"/>
          <w:szCs w:val="22"/>
        </w:rPr>
      </w:pPr>
    </w:p>
    <w:p w:rsidR="00985ABE" w:rsidRPr="00F347BC" w:rsidRDefault="00985ABE" w:rsidP="00F75651">
      <w:pPr>
        <w:tabs>
          <w:tab w:val="left" w:pos="244"/>
        </w:tabs>
        <w:spacing w:before="0"/>
        <w:ind w:left="705" w:firstLine="0"/>
        <w:rPr>
          <w:b/>
          <w:bCs/>
          <w:sz w:val="22"/>
          <w:szCs w:val="22"/>
        </w:rPr>
      </w:pPr>
    </w:p>
    <w:p w:rsidR="00C202CC" w:rsidRPr="00F347BC" w:rsidRDefault="00F75651" w:rsidP="00F75651">
      <w:pPr>
        <w:ind w:left="345" w:firstLine="0"/>
        <w:rPr>
          <w:bCs/>
          <w:sz w:val="22"/>
          <w:szCs w:val="22"/>
        </w:rPr>
      </w:pPr>
      <w:r w:rsidRPr="00F347BC">
        <w:rPr>
          <w:b/>
          <w:bCs/>
          <w:sz w:val="26"/>
          <w:szCs w:val="26"/>
        </w:rPr>
        <w:t xml:space="preserve">II - </w:t>
      </w:r>
      <w:proofErr w:type="spellStart"/>
      <w:r w:rsidR="00C202CC" w:rsidRPr="00F347BC">
        <w:rPr>
          <w:b/>
          <w:bCs/>
          <w:sz w:val="26"/>
          <w:szCs w:val="26"/>
        </w:rPr>
        <w:t>Opis</w:t>
      </w:r>
      <w:proofErr w:type="spellEnd"/>
      <w:r w:rsidR="00C202CC" w:rsidRPr="00F347BC">
        <w:rPr>
          <w:b/>
          <w:bCs/>
          <w:sz w:val="26"/>
          <w:szCs w:val="26"/>
        </w:rPr>
        <w:t xml:space="preserve"> </w:t>
      </w:r>
      <w:proofErr w:type="spellStart"/>
      <w:r w:rsidR="00C202CC" w:rsidRPr="00F347BC">
        <w:rPr>
          <w:b/>
          <w:bCs/>
          <w:sz w:val="26"/>
          <w:szCs w:val="26"/>
        </w:rPr>
        <w:t>Projektnog</w:t>
      </w:r>
      <w:proofErr w:type="spellEnd"/>
      <w:r w:rsidR="00C202CC" w:rsidRPr="00F347BC">
        <w:rPr>
          <w:b/>
          <w:bCs/>
          <w:sz w:val="26"/>
          <w:szCs w:val="26"/>
        </w:rPr>
        <w:t xml:space="preserve"> </w:t>
      </w:r>
      <w:proofErr w:type="spellStart"/>
      <w:r w:rsidR="00C202CC" w:rsidRPr="00F347BC">
        <w:rPr>
          <w:b/>
          <w:bCs/>
          <w:sz w:val="26"/>
          <w:szCs w:val="26"/>
        </w:rPr>
        <w:t>prijedloga</w:t>
      </w:r>
      <w:proofErr w:type="spellEnd"/>
    </w:p>
    <w:p w:rsidR="00C202CC" w:rsidRPr="00F347BC" w:rsidRDefault="00C202CC">
      <w:pPr>
        <w:pStyle w:val="ListParagraph"/>
        <w:rPr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515"/>
        <w:gridCol w:w="4680"/>
      </w:tblGrid>
      <w:tr w:rsidR="00575D0C" w:rsidRPr="00F347BC" w:rsidTr="007E3A6B">
        <w:tc>
          <w:tcPr>
            <w:tcW w:w="4642" w:type="dxa"/>
            <w:gridSpan w:val="2"/>
            <w:shd w:val="clear" w:color="auto" w:fill="auto"/>
          </w:tcPr>
          <w:p w:rsidR="00985ABE" w:rsidRPr="00F347BC" w:rsidRDefault="00E84ADD" w:rsidP="00F81087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Opis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Projektnog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prijedloga</w:t>
            </w:r>
            <w:proofErr w:type="spellEnd"/>
            <w:r w:rsidR="00985ABE" w:rsidRPr="00F347BC">
              <w:rPr>
                <w:b/>
                <w:bCs/>
                <w:sz w:val="22"/>
                <w:szCs w:val="22"/>
              </w:rPr>
              <w:t xml:space="preserve"> </w:t>
            </w:r>
          </w:p>
          <w:p w:rsidR="00E84ADD" w:rsidRPr="00F347BC" w:rsidRDefault="00985ABE" w:rsidP="00F81087">
            <w:pPr>
              <w:pStyle w:val="ListParagraph"/>
              <w:ind w:left="0"/>
              <w:rPr>
                <w:bCs/>
                <w:i/>
                <w:sz w:val="22"/>
                <w:szCs w:val="22"/>
              </w:rPr>
            </w:pPr>
            <w:r w:rsidRPr="00F347BC">
              <w:rPr>
                <w:bCs/>
                <w:i/>
                <w:sz w:val="22"/>
                <w:szCs w:val="22"/>
              </w:rPr>
              <w:t>(</w:t>
            </w:r>
            <w:proofErr w:type="spellStart"/>
            <w:r w:rsidRPr="00F347BC">
              <w:rPr>
                <w:bCs/>
                <w:i/>
                <w:sz w:val="22"/>
                <w:szCs w:val="22"/>
              </w:rPr>
              <w:t>opisati</w:t>
            </w:r>
            <w:proofErr w:type="spellEnd"/>
            <w:r w:rsidRPr="00F347B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i/>
                <w:sz w:val="22"/>
                <w:szCs w:val="22"/>
              </w:rPr>
              <w:t>postojeću</w:t>
            </w:r>
            <w:proofErr w:type="spellEnd"/>
            <w:r w:rsidRPr="00F347B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i/>
                <w:sz w:val="22"/>
                <w:szCs w:val="22"/>
              </w:rPr>
              <w:t>djelatnost</w:t>
            </w:r>
            <w:proofErr w:type="spellEnd"/>
            <w:r w:rsidRPr="00F347B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i/>
                <w:sz w:val="22"/>
                <w:szCs w:val="22"/>
              </w:rPr>
              <w:t>i</w:t>
            </w:r>
            <w:proofErr w:type="spellEnd"/>
            <w:r w:rsidRPr="00F347B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i/>
                <w:sz w:val="22"/>
                <w:szCs w:val="22"/>
              </w:rPr>
              <w:t>navesti</w:t>
            </w:r>
            <w:proofErr w:type="spellEnd"/>
            <w:r w:rsidRPr="00F347B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i/>
                <w:sz w:val="22"/>
                <w:szCs w:val="22"/>
              </w:rPr>
              <w:t>šta</w:t>
            </w:r>
            <w:proofErr w:type="spellEnd"/>
            <w:r w:rsidRPr="00F347BC">
              <w:rPr>
                <w:bCs/>
                <w:i/>
                <w:sz w:val="22"/>
                <w:szCs w:val="22"/>
              </w:rPr>
              <w:t xml:space="preserve"> se </w:t>
            </w:r>
            <w:proofErr w:type="spellStart"/>
            <w:r w:rsidRPr="00F347BC">
              <w:rPr>
                <w:bCs/>
                <w:i/>
                <w:sz w:val="22"/>
                <w:szCs w:val="22"/>
              </w:rPr>
              <w:t>želi</w:t>
            </w:r>
            <w:proofErr w:type="spellEnd"/>
            <w:r w:rsidRPr="00F347B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i/>
                <w:sz w:val="22"/>
                <w:szCs w:val="22"/>
              </w:rPr>
              <w:t>projektnom</w:t>
            </w:r>
            <w:proofErr w:type="spellEnd"/>
            <w:r w:rsidRPr="00F347B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i/>
                <w:sz w:val="22"/>
                <w:szCs w:val="22"/>
              </w:rPr>
              <w:t>intervencijom</w:t>
            </w:r>
            <w:proofErr w:type="spellEnd"/>
            <w:r w:rsidRPr="00F347BC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i/>
                <w:sz w:val="22"/>
                <w:szCs w:val="22"/>
              </w:rPr>
              <w:t>postići</w:t>
            </w:r>
            <w:proofErr w:type="spellEnd"/>
            <w:r w:rsidRPr="00F347BC">
              <w:rPr>
                <w:bCs/>
                <w:i/>
                <w:sz w:val="22"/>
                <w:szCs w:val="22"/>
              </w:rPr>
              <w:t xml:space="preserve">) </w:t>
            </w:r>
          </w:p>
          <w:p w:rsidR="00E84ADD" w:rsidRPr="00F347BC" w:rsidRDefault="00E84ADD" w:rsidP="00E84ADD">
            <w:pPr>
              <w:pStyle w:val="ListParagraph"/>
              <w:rPr>
                <w:bCs/>
                <w:i/>
                <w:sz w:val="22"/>
                <w:szCs w:val="22"/>
              </w:rPr>
            </w:pPr>
          </w:p>
          <w:p w:rsidR="00575D0C" w:rsidRPr="00F347BC" w:rsidRDefault="00575D0C" w:rsidP="00E84ADD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347BC" w:rsidRDefault="00575D0C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75D0C" w:rsidRPr="00F347BC" w:rsidTr="007E3A6B">
        <w:tc>
          <w:tcPr>
            <w:tcW w:w="4642" w:type="dxa"/>
            <w:gridSpan w:val="2"/>
            <w:shd w:val="clear" w:color="auto" w:fill="auto"/>
          </w:tcPr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Projektne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aktivnosti</w:t>
            </w:r>
            <w:proofErr w:type="spellEnd"/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i/>
                <w:sz w:val="20"/>
                <w:szCs w:val="20"/>
              </w:rPr>
            </w:pPr>
            <w:proofErr w:type="spellStart"/>
            <w:r w:rsidRPr="00F347BC">
              <w:rPr>
                <w:bCs/>
                <w:i/>
                <w:sz w:val="20"/>
                <w:szCs w:val="20"/>
              </w:rPr>
              <w:t>Molimo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date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detaljan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opis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aktivnosti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koje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ćete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poduzeti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kako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biste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realizovali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Projektni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prijedlog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ostvarili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očekivane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rezultate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>.</w:t>
            </w:r>
          </w:p>
          <w:p w:rsidR="00E84ADD" w:rsidRPr="00F347BC" w:rsidRDefault="00E84ADD" w:rsidP="00E84ADD">
            <w:pPr>
              <w:pStyle w:val="ListParagraph"/>
              <w:rPr>
                <w:bCs/>
                <w:sz w:val="22"/>
                <w:szCs w:val="22"/>
              </w:rPr>
            </w:pPr>
          </w:p>
          <w:p w:rsidR="00575D0C" w:rsidRPr="00F347BC" w:rsidRDefault="00575D0C" w:rsidP="00E84ADD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347BC" w:rsidRDefault="00575D0C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F614D3" w:rsidRPr="00F347BC" w:rsidRDefault="00F614D3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75D0C" w:rsidRPr="00F347BC" w:rsidTr="007E3A6B">
        <w:tc>
          <w:tcPr>
            <w:tcW w:w="4642" w:type="dxa"/>
            <w:gridSpan w:val="2"/>
            <w:shd w:val="clear" w:color="auto" w:fill="auto"/>
          </w:tcPr>
          <w:p w:rsidR="00E84ADD" w:rsidRPr="00F347BC" w:rsidRDefault="00E84ADD" w:rsidP="00F81087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Očekivani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rezultati</w:t>
            </w:r>
            <w:proofErr w:type="spellEnd"/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i/>
                <w:sz w:val="20"/>
                <w:szCs w:val="20"/>
              </w:rPr>
            </w:pPr>
            <w:r w:rsidRPr="00F347BC">
              <w:rPr>
                <w:bCs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F347BC">
              <w:rPr>
                <w:bCs/>
                <w:i/>
                <w:sz w:val="20"/>
                <w:szCs w:val="20"/>
              </w:rPr>
              <w:t>npr</w:t>
            </w:r>
            <w:proofErr w:type="spellEnd"/>
            <w:proofErr w:type="gramEnd"/>
            <w:r w:rsidRPr="00F347BC">
              <w:rPr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985ABE" w:rsidRPr="00F347BC">
              <w:rPr>
                <w:bCs/>
                <w:i/>
                <w:sz w:val="20"/>
                <w:szCs w:val="20"/>
              </w:rPr>
              <w:t>Povećan</w:t>
            </w:r>
            <w:proofErr w:type="spellEnd"/>
            <w:r w:rsidR="00985ABE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85ABE" w:rsidRPr="00F347BC">
              <w:rPr>
                <w:bCs/>
                <w:i/>
                <w:sz w:val="20"/>
                <w:szCs w:val="20"/>
              </w:rPr>
              <w:t>broj</w:t>
            </w:r>
            <w:proofErr w:type="spellEnd"/>
            <w:r w:rsidR="00985ABE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85ABE" w:rsidRPr="00F347BC">
              <w:rPr>
                <w:bCs/>
                <w:i/>
                <w:sz w:val="20"/>
                <w:szCs w:val="20"/>
              </w:rPr>
              <w:t>smještajnih</w:t>
            </w:r>
            <w:proofErr w:type="spellEnd"/>
            <w:r w:rsidR="00985ABE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85ABE" w:rsidRPr="00F347BC">
              <w:rPr>
                <w:bCs/>
                <w:i/>
                <w:sz w:val="20"/>
                <w:szCs w:val="20"/>
              </w:rPr>
              <w:t>kapaciteta</w:t>
            </w:r>
            <w:proofErr w:type="spellEnd"/>
            <w:r w:rsidR="00985ABE" w:rsidRPr="00F347BC">
              <w:rPr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="00985ABE" w:rsidRPr="00F347BC">
              <w:rPr>
                <w:bCs/>
                <w:i/>
                <w:sz w:val="20"/>
                <w:szCs w:val="20"/>
              </w:rPr>
              <w:t>za</w:t>
            </w:r>
            <w:proofErr w:type="spellEnd"/>
            <w:proofErr w:type="gramEnd"/>
            <w:r w:rsidR="00985ABE" w:rsidRPr="00F347BC">
              <w:rPr>
                <w:bCs/>
                <w:i/>
                <w:sz w:val="20"/>
                <w:szCs w:val="20"/>
              </w:rPr>
              <w:t xml:space="preserve"> xx</w:t>
            </w:r>
            <w:r w:rsidRPr="00F347BC">
              <w:rPr>
                <w:bCs/>
                <w:i/>
                <w:sz w:val="20"/>
                <w:szCs w:val="20"/>
              </w:rPr>
              <w:t xml:space="preserve"> %, </w:t>
            </w:r>
            <w:proofErr w:type="spellStart"/>
            <w:r w:rsidR="00985ABE" w:rsidRPr="00F347BC">
              <w:rPr>
                <w:bCs/>
                <w:i/>
                <w:sz w:val="20"/>
                <w:szCs w:val="20"/>
              </w:rPr>
              <w:t>povećan</w:t>
            </w:r>
            <w:proofErr w:type="spellEnd"/>
            <w:r w:rsidR="00985ABE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85ABE" w:rsidRPr="00F347BC">
              <w:rPr>
                <w:bCs/>
                <w:i/>
                <w:sz w:val="20"/>
                <w:szCs w:val="20"/>
              </w:rPr>
              <w:t>broj</w:t>
            </w:r>
            <w:proofErr w:type="spellEnd"/>
            <w:r w:rsidR="00985ABE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85ABE" w:rsidRPr="00F347BC">
              <w:rPr>
                <w:bCs/>
                <w:i/>
                <w:sz w:val="20"/>
                <w:szCs w:val="20"/>
              </w:rPr>
              <w:t>usluga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za</w:t>
            </w:r>
            <w:proofErr w:type="spellEnd"/>
            <w:r w:rsidRPr="00F347BC">
              <w:rPr>
                <w:bCs/>
                <w:i/>
                <w:sz w:val="20"/>
                <w:szCs w:val="20"/>
                <w:lang w:val="bs-Latn-BA"/>
              </w:rPr>
              <w:t xml:space="preserve"> xx, i sl</w:t>
            </w:r>
            <w:r w:rsidR="009B57CE" w:rsidRPr="00F347BC">
              <w:rPr>
                <w:bCs/>
                <w:i/>
                <w:sz w:val="20"/>
                <w:szCs w:val="20"/>
                <w:lang w:val="bs-Latn-BA"/>
              </w:rPr>
              <w:t>.</w:t>
            </w:r>
            <w:r w:rsidRPr="00F347BC">
              <w:rPr>
                <w:bCs/>
                <w:i/>
                <w:sz w:val="20"/>
                <w:szCs w:val="20"/>
                <w:lang w:val="bs-Latn-BA"/>
              </w:rPr>
              <w:t>)</w:t>
            </w:r>
          </w:p>
          <w:p w:rsidR="00E84ADD" w:rsidRPr="00F347BC" w:rsidRDefault="00E84ADD" w:rsidP="00E84ADD">
            <w:pPr>
              <w:pStyle w:val="ListParagraph"/>
              <w:rPr>
                <w:bCs/>
                <w:sz w:val="22"/>
                <w:szCs w:val="22"/>
              </w:rPr>
            </w:pPr>
          </w:p>
          <w:p w:rsidR="00575D0C" w:rsidRPr="00F347BC" w:rsidRDefault="00575D0C" w:rsidP="00E84ADD">
            <w:pPr>
              <w:pStyle w:val="ListParagraph"/>
              <w:rPr>
                <w:bCs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575D0C" w:rsidRPr="00F347BC" w:rsidRDefault="00575D0C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4ADD" w:rsidRPr="00F347BC" w:rsidTr="007E3A6B">
        <w:trPr>
          <w:trHeight w:val="211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84ADD" w:rsidRPr="00F347BC" w:rsidRDefault="00E84ADD" w:rsidP="009B57CE">
            <w:pPr>
              <w:pStyle w:val="ListParagraph"/>
              <w:ind w:left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lastRenderedPageBreak/>
              <w:t>Namjena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sredstava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granta</w:t>
            </w:r>
            <w:proofErr w:type="spellEnd"/>
          </w:p>
          <w:p w:rsidR="00E84ADD" w:rsidRPr="00F347BC" w:rsidRDefault="00E84ADD" w:rsidP="009B57CE">
            <w:pPr>
              <w:pStyle w:val="ListParagraph"/>
              <w:ind w:left="0"/>
              <w:jc w:val="left"/>
              <w:rPr>
                <w:bCs/>
                <w:sz w:val="22"/>
                <w:szCs w:val="22"/>
              </w:rPr>
            </w:pPr>
          </w:p>
          <w:p w:rsidR="00E84ADD" w:rsidRPr="00F347BC" w:rsidRDefault="00E84ADD" w:rsidP="009B57CE">
            <w:pPr>
              <w:pStyle w:val="ListParagraph"/>
              <w:ind w:left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E84ADD" w:rsidRPr="00F347BC" w:rsidRDefault="00E84ADD" w:rsidP="005B23BA">
            <w:pPr>
              <w:pStyle w:val="ListParagraph"/>
              <w:ind w:left="0"/>
              <w:jc w:val="left"/>
              <w:rPr>
                <w:bCs/>
                <w:i/>
                <w:sz w:val="20"/>
                <w:szCs w:val="20"/>
              </w:rPr>
            </w:pPr>
            <w:proofErr w:type="spellStart"/>
            <w:r w:rsidRPr="00F347BC">
              <w:rPr>
                <w:bCs/>
                <w:i/>
                <w:sz w:val="20"/>
                <w:szCs w:val="20"/>
              </w:rPr>
              <w:t>Opisati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sredstva</w:t>
            </w:r>
            <w:proofErr w:type="spellEnd"/>
            <w:r w:rsidR="005B23BA" w:rsidRPr="00F347BC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5B23BA" w:rsidRPr="00F347BC">
              <w:rPr>
                <w:bCs/>
                <w:i/>
                <w:sz w:val="20"/>
                <w:szCs w:val="20"/>
              </w:rPr>
              <w:t>oprema</w:t>
            </w:r>
            <w:proofErr w:type="spellEnd"/>
            <w:r w:rsidR="005B23BA"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5B23BA" w:rsidRPr="00F347BC">
              <w:rPr>
                <w:bCs/>
                <w:i/>
                <w:sz w:val="20"/>
                <w:szCs w:val="20"/>
              </w:rPr>
              <w:t>uređaj</w:t>
            </w:r>
            <w:proofErr w:type="spellEnd"/>
            <w:r w:rsidR="005B23BA"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5B23BA" w:rsidRPr="00F347BC">
              <w:rPr>
                <w:bCs/>
                <w:i/>
                <w:sz w:val="20"/>
                <w:szCs w:val="20"/>
              </w:rPr>
              <w:t>građevinski</w:t>
            </w:r>
            <w:proofErr w:type="spellEnd"/>
            <w:r w:rsidR="005B23BA"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5B23BA" w:rsidRPr="00F347BC">
              <w:rPr>
                <w:bCs/>
                <w:i/>
                <w:sz w:val="20"/>
                <w:szCs w:val="20"/>
              </w:rPr>
              <w:t>materijal</w:t>
            </w:r>
            <w:proofErr w:type="spellEnd"/>
            <w:r w:rsidR="005B23BA" w:rsidRPr="00F347BC">
              <w:rPr>
                <w:bCs/>
                <w:i/>
                <w:sz w:val="20"/>
                <w:szCs w:val="20"/>
              </w:rPr>
              <w:t>)</w:t>
            </w:r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koja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će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biti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kupljena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u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sklopu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realizacije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projekta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da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li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se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njima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vrši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proširenje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kapaciteta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ili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omogućavaju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razvoj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novih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proizvoda</w:t>
            </w:r>
            <w:proofErr w:type="spellEnd"/>
            <w:r w:rsidR="005B23BA" w:rsidRPr="00F347BC">
              <w:rPr>
                <w:bCs/>
                <w:i/>
                <w:sz w:val="20"/>
                <w:szCs w:val="20"/>
              </w:rPr>
              <w:t>/</w:t>
            </w:r>
            <w:proofErr w:type="spellStart"/>
            <w:r w:rsidR="005B23BA" w:rsidRPr="00F347BC">
              <w:rPr>
                <w:bCs/>
                <w:i/>
                <w:sz w:val="20"/>
                <w:szCs w:val="20"/>
              </w:rPr>
              <w:t>usluga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od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koga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će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biti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kupljena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sredstva-porijeklo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očekivana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cijena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koštanja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dodatne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beneficije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rabat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),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sl.</w:t>
            </w:r>
          </w:p>
        </w:tc>
        <w:tc>
          <w:tcPr>
            <w:tcW w:w="4680" w:type="dxa"/>
            <w:shd w:val="clear" w:color="auto" w:fill="auto"/>
          </w:tcPr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4ADD" w:rsidRPr="00F347BC" w:rsidTr="007E3A6B">
        <w:trPr>
          <w:trHeight w:val="2117"/>
        </w:trPr>
        <w:tc>
          <w:tcPr>
            <w:tcW w:w="2127" w:type="dxa"/>
            <w:vMerge/>
            <w:shd w:val="clear" w:color="auto" w:fill="auto"/>
          </w:tcPr>
          <w:p w:rsidR="00E84ADD" w:rsidRPr="00F347BC" w:rsidRDefault="00E84ADD" w:rsidP="00F81087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E84ADD" w:rsidRPr="00F347BC" w:rsidRDefault="00E84ADD" w:rsidP="009B57CE">
            <w:pPr>
              <w:pStyle w:val="ListParagraph"/>
              <w:ind w:left="0"/>
              <w:jc w:val="left"/>
              <w:rPr>
                <w:bCs/>
                <w:i/>
                <w:sz w:val="20"/>
                <w:szCs w:val="20"/>
              </w:rPr>
            </w:pPr>
            <w:r w:rsidRPr="00F347BC">
              <w:rPr>
                <w:bCs/>
                <w:i/>
                <w:sz w:val="20"/>
                <w:szCs w:val="20"/>
              </w:rPr>
              <w:t xml:space="preserve">Na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koji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način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će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ista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omogućiti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rast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i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razvoj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Vašeg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privrednog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F347BC">
              <w:rPr>
                <w:bCs/>
                <w:i/>
                <w:sz w:val="20"/>
                <w:szCs w:val="20"/>
              </w:rPr>
              <w:t>subjekta</w:t>
            </w:r>
            <w:proofErr w:type="spellEnd"/>
            <w:r w:rsidRPr="00F347BC">
              <w:rPr>
                <w:bCs/>
                <w:i/>
                <w:sz w:val="20"/>
                <w:szCs w:val="20"/>
              </w:rPr>
              <w:t>?</w:t>
            </w:r>
          </w:p>
          <w:p w:rsidR="00E84ADD" w:rsidRPr="00F347BC" w:rsidRDefault="00E84ADD" w:rsidP="009B57CE">
            <w:pPr>
              <w:pStyle w:val="ListParagraph"/>
              <w:ind w:left="0"/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9B57CE" w:rsidRPr="00F347BC" w:rsidRDefault="009B57CE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  <w:p w:rsidR="00E84ADD" w:rsidRPr="00F347BC" w:rsidRDefault="00E84ADD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75D0C" w:rsidRPr="00F347BC" w:rsidTr="007E3A6B">
        <w:tc>
          <w:tcPr>
            <w:tcW w:w="4642" w:type="dxa"/>
            <w:gridSpan w:val="2"/>
            <w:shd w:val="clear" w:color="auto" w:fill="auto"/>
          </w:tcPr>
          <w:p w:rsidR="00E84ADD" w:rsidRPr="00F347BC" w:rsidRDefault="00E84ADD" w:rsidP="003252AC">
            <w:pPr>
              <w:pStyle w:val="ListParagraph"/>
              <w:ind w:left="0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Vremenski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period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potreban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za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realizaciju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Projektnog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/>
                <w:bCs/>
                <w:sz w:val="22"/>
                <w:szCs w:val="22"/>
              </w:rPr>
              <w:t>prijedloga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>.</w:t>
            </w:r>
          </w:p>
          <w:p w:rsidR="00575D0C" w:rsidRPr="00F347BC" w:rsidRDefault="00E84ADD" w:rsidP="00F347B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proofErr w:type="spellStart"/>
            <w:r w:rsidRPr="00F347BC">
              <w:rPr>
                <w:b/>
                <w:bCs/>
                <w:sz w:val="22"/>
                <w:szCs w:val="22"/>
              </w:rPr>
              <w:t>Napomena</w:t>
            </w:r>
            <w:proofErr w:type="spellEnd"/>
            <w:r w:rsidRPr="00F347BC">
              <w:rPr>
                <w:b/>
                <w:bCs/>
                <w:sz w:val="22"/>
                <w:szCs w:val="22"/>
              </w:rPr>
              <w:t>:</w:t>
            </w:r>
            <w:r w:rsidRPr="00F347BC">
              <w:rPr>
                <w:bCs/>
                <w:sz w:val="22"/>
                <w:szCs w:val="22"/>
              </w:rPr>
              <w:t xml:space="preserve"> Period </w:t>
            </w:r>
            <w:proofErr w:type="spellStart"/>
            <w:r w:rsidRPr="00F347BC">
              <w:rPr>
                <w:bCs/>
                <w:sz w:val="22"/>
                <w:szCs w:val="22"/>
              </w:rPr>
              <w:t>implementacije</w:t>
            </w:r>
            <w:proofErr w:type="spellEnd"/>
            <w:r w:rsidRPr="00F347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sz w:val="22"/>
                <w:szCs w:val="22"/>
              </w:rPr>
              <w:t>mora</w:t>
            </w:r>
            <w:proofErr w:type="spellEnd"/>
            <w:r w:rsidRPr="00F347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sz w:val="22"/>
                <w:szCs w:val="22"/>
              </w:rPr>
              <w:t>biti</w:t>
            </w:r>
            <w:proofErr w:type="spellEnd"/>
            <w:r w:rsidRPr="00F347BC">
              <w:rPr>
                <w:bCs/>
                <w:sz w:val="22"/>
                <w:szCs w:val="22"/>
              </w:rPr>
              <w:t xml:space="preserve"> u </w:t>
            </w:r>
            <w:proofErr w:type="spellStart"/>
            <w:r w:rsidRPr="00F347BC">
              <w:rPr>
                <w:bCs/>
                <w:sz w:val="22"/>
                <w:szCs w:val="22"/>
              </w:rPr>
              <w:t>skladu</w:t>
            </w:r>
            <w:proofErr w:type="spellEnd"/>
            <w:r w:rsidRPr="00F347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sz w:val="22"/>
                <w:szCs w:val="22"/>
              </w:rPr>
              <w:t>sa</w:t>
            </w:r>
            <w:proofErr w:type="spellEnd"/>
            <w:r w:rsidRPr="00F347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sz w:val="22"/>
                <w:szCs w:val="22"/>
              </w:rPr>
              <w:t>instrukcijama</w:t>
            </w:r>
            <w:proofErr w:type="spellEnd"/>
            <w:r w:rsidRPr="00F347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bCs/>
                <w:sz w:val="22"/>
                <w:szCs w:val="22"/>
              </w:rPr>
              <w:t>datim</w:t>
            </w:r>
            <w:proofErr w:type="spellEnd"/>
            <w:r w:rsidRPr="00F347BC">
              <w:rPr>
                <w:bCs/>
                <w:sz w:val="22"/>
                <w:szCs w:val="22"/>
              </w:rPr>
              <w:t xml:space="preserve"> u </w:t>
            </w:r>
            <w:proofErr w:type="spellStart"/>
            <w:r w:rsidRPr="00F347BC">
              <w:rPr>
                <w:bCs/>
                <w:sz w:val="22"/>
                <w:szCs w:val="22"/>
              </w:rPr>
              <w:t>Smjernicama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575D0C" w:rsidRPr="00F347BC" w:rsidRDefault="00575D0C" w:rsidP="00F81087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D633FB" w:rsidRPr="00F347BC" w:rsidRDefault="00D633FB" w:rsidP="00D633FB">
      <w:pPr>
        <w:pStyle w:val="ListParagraph"/>
        <w:ind w:left="705"/>
        <w:rPr>
          <w:sz w:val="22"/>
          <w:szCs w:val="22"/>
        </w:rPr>
      </w:pPr>
    </w:p>
    <w:p w:rsidR="00C202CC" w:rsidRPr="00F347BC" w:rsidRDefault="005B23BA" w:rsidP="005B23BA">
      <w:pPr>
        <w:ind w:left="345" w:firstLine="0"/>
        <w:rPr>
          <w:sz w:val="22"/>
          <w:szCs w:val="22"/>
        </w:rPr>
      </w:pPr>
      <w:r w:rsidRPr="00F347BC">
        <w:rPr>
          <w:b/>
          <w:sz w:val="26"/>
          <w:szCs w:val="26"/>
        </w:rPr>
        <w:t xml:space="preserve">III- </w:t>
      </w:r>
      <w:proofErr w:type="spellStart"/>
      <w:r w:rsidR="00C202CC" w:rsidRPr="00F347BC">
        <w:rPr>
          <w:b/>
          <w:sz w:val="26"/>
          <w:szCs w:val="26"/>
        </w:rPr>
        <w:t>Očekivani</w:t>
      </w:r>
      <w:proofErr w:type="spellEnd"/>
      <w:r w:rsidR="00C202CC" w:rsidRPr="00F347BC">
        <w:rPr>
          <w:b/>
          <w:sz w:val="26"/>
          <w:szCs w:val="26"/>
        </w:rPr>
        <w:t xml:space="preserve"> </w:t>
      </w:r>
      <w:proofErr w:type="spellStart"/>
      <w:r w:rsidR="00C202CC" w:rsidRPr="00F347BC">
        <w:rPr>
          <w:b/>
          <w:sz w:val="26"/>
          <w:szCs w:val="26"/>
        </w:rPr>
        <w:t>utjecaj</w:t>
      </w:r>
      <w:proofErr w:type="spellEnd"/>
      <w:r w:rsidR="00C202CC" w:rsidRPr="00F347BC">
        <w:rPr>
          <w:b/>
          <w:sz w:val="26"/>
          <w:szCs w:val="26"/>
        </w:rPr>
        <w:t xml:space="preserve"> </w:t>
      </w:r>
      <w:proofErr w:type="spellStart"/>
      <w:r w:rsidR="00C202CC" w:rsidRPr="00F347BC">
        <w:rPr>
          <w:b/>
          <w:sz w:val="26"/>
          <w:szCs w:val="26"/>
        </w:rPr>
        <w:t>realizacije</w:t>
      </w:r>
      <w:proofErr w:type="spellEnd"/>
      <w:r w:rsidR="00C202CC" w:rsidRPr="00F347BC">
        <w:rPr>
          <w:b/>
          <w:sz w:val="26"/>
          <w:szCs w:val="26"/>
        </w:rPr>
        <w:t xml:space="preserve"> </w:t>
      </w:r>
      <w:proofErr w:type="spellStart"/>
      <w:r w:rsidR="00C202CC" w:rsidRPr="00F347BC">
        <w:rPr>
          <w:b/>
          <w:sz w:val="26"/>
          <w:szCs w:val="26"/>
        </w:rPr>
        <w:t>Projektnog</w:t>
      </w:r>
      <w:proofErr w:type="spellEnd"/>
      <w:r w:rsidR="00C202CC" w:rsidRPr="00F347BC">
        <w:rPr>
          <w:b/>
          <w:sz w:val="26"/>
          <w:szCs w:val="26"/>
        </w:rPr>
        <w:t xml:space="preserve"> </w:t>
      </w:r>
      <w:proofErr w:type="spellStart"/>
      <w:r w:rsidR="00C202CC" w:rsidRPr="00F347BC">
        <w:rPr>
          <w:b/>
          <w:sz w:val="26"/>
          <w:szCs w:val="26"/>
        </w:rPr>
        <w:t>prijedloga</w:t>
      </w:r>
      <w:proofErr w:type="spellEnd"/>
      <w:r w:rsidR="00C202CC" w:rsidRPr="00F347BC">
        <w:rPr>
          <w:b/>
          <w:sz w:val="26"/>
          <w:szCs w:val="26"/>
        </w:rPr>
        <w:t xml:space="preserve"> </w:t>
      </w:r>
      <w:proofErr w:type="spellStart"/>
      <w:proofErr w:type="gramStart"/>
      <w:r w:rsidR="00C202CC" w:rsidRPr="00F347BC">
        <w:rPr>
          <w:b/>
          <w:sz w:val="26"/>
          <w:szCs w:val="26"/>
        </w:rPr>
        <w:t>na</w:t>
      </w:r>
      <w:proofErr w:type="spellEnd"/>
      <w:proofErr w:type="gramEnd"/>
      <w:r w:rsidR="00C202CC" w:rsidRPr="00F347BC">
        <w:rPr>
          <w:b/>
          <w:sz w:val="26"/>
          <w:szCs w:val="26"/>
        </w:rPr>
        <w:t xml:space="preserve"> </w:t>
      </w:r>
      <w:proofErr w:type="spellStart"/>
      <w:r w:rsidR="00C202CC" w:rsidRPr="00F347BC">
        <w:rPr>
          <w:b/>
          <w:sz w:val="26"/>
          <w:szCs w:val="26"/>
        </w:rPr>
        <w:t>rast</w:t>
      </w:r>
      <w:proofErr w:type="spellEnd"/>
      <w:r w:rsidR="00C202CC" w:rsidRPr="00F347BC">
        <w:rPr>
          <w:b/>
          <w:sz w:val="26"/>
          <w:szCs w:val="26"/>
        </w:rPr>
        <w:t xml:space="preserve"> </w:t>
      </w:r>
      <w:proofErr w:type="spellStart"/>
      <w:r w:rsidR="00C202CC" w:rsidRPr="00F347BC">
        <w:rPr>
          <w:b/>
          <w:sz w:val="26"/>
          <w:szCs w:val="26"/>
        </w:rPr>
        <w:t>i</w:t>
      </w:r>
      <w:proofErr w:type="spellEnd"/>
      <w:r w:rsidR="00C202CC" w:rsidRPr="00F347BC">
        <w:rPr>
          <w:b/>
          <w:sz w:val="26"/>
          <w:szCs w:val="26"/>
        </w:rPr>
        <w:t xml:space="preserve"> </w:t>
      </w:r>
      <w:proofErr w:type="spellStart"/>
      <w:r w:rsidR="00C202CC" w:rsidRPr="00F347BC">
        <w:rPr>
          <w:b/>
          <w:sz w:val="26"/>
          <w:szCs w:val="26"/>
        </w:rPr>
        <w:t>razvoj</w:t>
      </w:r>
      <w:proofErr w:type="spellEnd"/>
      <w:r w:rsidR="00C202CC" w:rsidRPr="00F347BC">
        <w:rPr>
          <w:b/>
          <w:sz w:val="26"/>
          <w:szCs w:val="26"/>
        </w:rPr>
        <w:t xml:space="preserve"> </w:t>
      </w:r>
      <w:proofErr w:type="spellStart"/>
      <w:r w:rsidR="00C202CC" w:rsidRPr="00F347BC">
        <w:rPr>
          <w:b/>
          <w:sz w:val="26"/>
          <w:szCs w:val="26"/>
        </w:rPr>
        <w:t>aplikanta</w:t>
      </w:r>
      <w:proofErr w:type="spellEnd"/>
      <w:r w:rsidR="00C202CC" w:rsidRPr="00F347BC">
        <w:rPr>
          <w:b/>
          <w:sz w:val="26"/>
          <w:szCs w:val="26"/>
        </w:rPr>
        <w:t xml:space="preserve"> u </w:t>
      </w:r>
      <w:proofErr w:type="spellStart"/>
      <w:r w:rsidR="00C202CC" w:rsidRPr="00F347BC">
        <w:rPr>
          <w:b/>
          <w:sz w:val="26"/>
          <w:szCs w:val="26"/>
        </w:rPr>
        <w:t>naredne</w:t>
      </w:r>
      <w:proofErr w:type="spellEnd"/>
      <w:r w:rsidR="00C202CC" w:rsidRPr="00F347BC">
        <w:rPr>
          <w:b/>
          <w:sz w:val="26"/>
          <w:szCs w:val="26"/>
        </w:rPr>
        <w:t xml:space="preserve"> tri </w:t>
      </w:r>
      <w:proofErr w:type="spellStart"/>
      <w:r w:rsidR="00C202CC" w:rsidRPr="00F347BC">
        <w:rPr>
          <w:b/>
          <w:sz w:val="26"/>
          <w:szCs w:val="26"/>
        </w:rPr>
        <w:t>godine</w:t>
      </w:r>
      <w:proofErr w:type="spellEnd"/>
    </w:p>
    <w:p w:rsidR="00C202CC" w:rsidRPr="00F347BC" w:rsidRDefault="00C202CC">
      <w:pPr>
        <w:pStyle w:val="ListParagraph"/>
        <w:rPr>
          <w:sz w:val="22"/>
          <w:szCs w:val="22"/>
        </w:rPr>
      </w:pPr>
    </w:p>
    <w:tbl>
      <w:tblPr>
        <w:tblW w:w="9658" w:type="dxa"/>
        <w:tblInd w:w="-5" w:type="dxa"/>
        <w:tblLayout w:type="fixed"/>
        <w:tblLook w:val="0000"/>
      </w:tblPr>
      <w:tblGrid>
        <w:gridCol w:w="5520"/>
        <w:gridCol w:w="1376"/>
        <w:gridCol w:w="1376"/>
        <w:gridCol w:w="1386"/>
      </w:tblGrid>
      <w:tr w:rsidR="00C202CC" w:rsidRPr="00F347BC" w:rsidTr="005B23BA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 w:rsidP="005B23BA">
            <w:pPr>
              <w:pStyle w:val="ListParagraph"/>
              <w:jc w:val="center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202</w:t>
            </w:r>
            <w:r w:rsidR="005B23BA" w:rsidRPr="00F347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 w:rsidP="005B23BA">
            <w:pPr>
              <w:pStyle w:val="ListParagraph"/>
              <w:jc w:val="center"/>
              <w:rPr>
                <w:b/>
                <w:sz w:val="22"/>
                <w:szCs w:val="22"/>
              </w:rPr>
            </w:pPr>
            <w:r w:rsidRPr="00F347BC">
              <w:rPr>
                <w:b/>
                <w:sz w:val="22"/>
                <w:szCs w:val="22"/>
              </w:rPr>
              <w:t>202</w:t>
            </w:r>
            <w:r w:rsidR="005B23BA" w:rsidRPr="00F347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347BC" w:rsidRDefault="00C202CC" w:rsidP="005B23BA">
            <w:pPr>
              <w:pStyle w:val="ListParagraph"/>
              <w:jc w:val="center"/>
            </w:pPr>
            <w:r w:rsidRPr="00F347BC">
              <w:rPr>
                <w:b/>
                <w:sz w:val="22"/>
                <w:szCs w:val="22"/>
              </w:rPr>
              <w:t>202</w:t>
            </w:r>
            <w:r w:rsidR="005B23BA" w:rsidRPr="00F347BC">
              <w:rPr>
                <w:b/>
                <w:sz w:val="22"/>
                <w:szCs w:val="22"/>
              </w:rPr>
              <w:t>4</w:t>
            </w:r>
          </w:p>
        </w:tc>
      </w:tr>
      <w:tr w:rsidR="00C202CC" w:rsidRPr="00F347BC" w:rsidTr="005B23BA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F347BC">
              <w:rPr>
                <w:sz w:val="22"/>
                <w:szCs w:val="22"/>
              </w:rPr>
              <w:t>Očekivani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broj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novih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radnih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mjesta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  <w:tr w:rsidR="00C202CC" w:rsidRPr="00F347BC" w:rsidTr="005B23BA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F347BC">
              <w:rPr>
                <w:sz w:val="22"/>
                <w:szCs w:val="22"/>
              </w:rPr>
              <w:t>Očekivani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iznos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investicija</w:t>
            </w:r>
            <w:proofErr w:type="spellEnd"/>
            <w:r w:rsidRPr="00F347BC">
              <w:rPr>
                <w:sz w:val="22"/>
                <w:szCs w:val="22"/>
              </w:rPr>
              <w:t xml:space="preserve"> u KM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  <w:tr w:rsidR="00C202CC" w:rsidRPr="00F347BC" w:rsidTr="005B23BA"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ind w:left="0"/>
              <w:rPr>
                <w:sz w:val="22"/>
                <w:szCs w:val="22"/>
              </w:rPr>
            </w:pPr>
            <w:proofErr w:type="spellStart"/>
            <w:r w:rsidRPr="00F347BC">
              <w:rPr>
                <w:sz w:val="22"/>
                <w:szCs w:val="22"/>
              </w:rPr>
              <w:t>Očekivani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broj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novih</w:t>
            </w:r>
            <w:proofErr w:type="spellEnd"/>
            <w:r w:rsidRPr="00F347BC">
              <w:rPr>
                <w:sz w:val="22"/>
                <w:szCs w:val="22"/>
              </w:rPr>
              <w:t>/</w:t>
            </w:r>
            <w:proofErr w:type="spellStart"/>
            <w:r w:rsidRPr="00F347BC">
              <w:rPr>
                <w:sz w:val="22"/>
                <w:szCs w:val="22"/>
              </w:rPr>
              <w:t>unapr</w:t>
            </w:r>
            <w:r w:rsidR="008A4EE3">
              <w:rPr>
                <w:sz w:val="22"/>
                <w:szCs w:val="22"/>
              </w:rPr>
              <w:t>i</w:t>
            </w:r>
            <w:r w:rsidRPr="00F347BC">
              <w:rPr>
                <w:sz w:val="22"/>
                <w:szCs w:val="22"/>
              </w:rPr>
              <w:t>jeđenih</w:t>
            </w:r>
            <w:proofErr w:type="spellEnd"/>
            <w:r w:rsidRPr="00F347BC">
              <w:rPr>
                <w:sz w:val="22"/>
                <w:szCs w:val="22"/>
              </w:rPr>
              <w:t xml:space="preserve"> </w:t>
            </w:r>
            <w:proofErr w:type="spellStart"/>
            <w:r w:rsidRPr="00F347BC">
              <w:rPr>
                <w:sz w:val="22"/>
                <w:szCs w:val="22"/>
              </w:rPr>
              <w:t>proizvoda</w:t>
            </w:r>
            <w:proofErr w:type="spellEnd"/>
            <w:r w:rsidRPr="00F347BC">
              <w:rPr>
                <w:sz w:val="22"/>
                <w:szCs w:val="22"/>
              </w:rPr>
              <w:t>/</w:t>
            </w:r>
            <w:proofErr w:type="spellStart"/>
            <w:r w:rsidRPr="00F347BC">
              <w:rPr>
                <w:sz w:val="22"/>
                <w:szCs w:val="22"/>
              </w:rPr>
              <w:t>usluga</w:t>
            </w:r>
            <w:proofErr w:type="spellEnd"/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2CC" w:rsidRPr="00F347BC" w:rsidRDefault="00C202CC">
            <w:pPr>
              <w:pStyle w:val="ListParagraph"/>
              <w:snapToGrid w:val="0"/>
              <w:rPr>
                <w:sz w:val="22"/>
                <w:szCs w:val="22"/>
              </w:rPr>
            </w:pPr>
          </w:p>
        </w:tc>
      </w:tr>
    </w:tbl>
    <w:p w:rsidR="00C202CC" w:rsidRPr="00F347BC" w:rsidRDefault="00C202CC">
      <w:pPr>
        <w:pStyle w:val="ListParagraph"/>
        <w:rPr>
          <w:b/>
          <w:bCs/>
          <w:sz w:val="26"/>
          <w:szCs w:val="26"/>
        </w:rPr>
      </w:pPr>
      <w:r w:rsidRPr="00F347BC">
        <w:rPr>
          <w:sz w:val="22"/>
          <w:szCs w:val="22"/>
        </w:rPr>
        <w:t xml:space="preserve"> </w:t>
      </w:r>
    </w:p>
    <w:p w:rsidR="00C202CC" w:rsidRPr="00F347BC" w:rsidRDefault="00C202CC" w:rsidP="005B23BA">
      <w:pPr>
        <w:pStyle w:val="ListParagraph"/>
        <w:numPr>
          <w:ilvl w:val="0"/>
          <w:numId w:val="22"/>
        </w:numPr>
        <w:rPr>
          <w:sz w:val="22"/>
          <w:szCs w:val="22"/>
        </w:rPr>
      </w:pPr>
      <w:proofErr w:type="spellStart"/>
      <w:r w:rsidRPr="00F347BC">
        <w:rPr>
          <w:b/>
          <w:bCs/>
          <w:sz w:val="26"/>
          <w:szCs w:val="26"/>
        </w:rPr>
        <w:t>Sastavni</w:t>
      </w:r>
      <w:proofErr w:type="spellEnd"/>
      <w:r w:rsidRPr="00F347BC">
        <w:rPr>
          <w:b/>
          <w:bCs/>
          <w:sz w:val="26"/>
          <w:szCs w:val="26"/>
        </w:rPr>
        <w:t xml:space="preserve"> </w:t>
      </w:r>
      <w:proofErr w:type="spellStart"/>
      <w:r w:rsidRPr="00F347BC">
        <w:rPr>
          <w:b/>
          <w:bCs/>
          <w:sz w:val="26"/>
          <w:szCs w:val="26"/>
        </w:rPr>
        <w:t>dio</w:t>
      </w:r>
      <w:proofErr w:type="spellEnd"/>
      <w:r w:rsidRPr="00F347BC">
        <w:rPr>
          <w:b/>
          <w:bCs/>
          <w:sz w:val="26"/>
          <w:szCs w:val="26"/>
        </w:rPr>
        <w:t xml:space="preserve"> </w:t>
      </w:r>
      <w:proofErr w:type="spellStart"/>
      <w:r w:rsidRPr="00F347BC">
        <w:rPr>
          <w:b/>
          <w:bCs/>
          <w:sz w:val="26"/>
          <w:szCs w:val="26"/>
        </w:rPr>
        <w:t>ovog</w:t>
      </w:r>
      <w:proofErr w:type="spellEnd"/>
      <w:r w:rsidRPr="00F347BC">
        <w:rPr>
          <w:b/>
          <w:bCs/>
          <w:sz w:val="26"/>
          <w:szCs w:val="26"/>
        </w:rPr>
        <w:t xml:space="preserve"> </w:t>
      </w:r>
      <w:proofErr w:type="spellStart"/>
      <w:r w:rsidRPr="00F347BC">
        <w:rPr>
          <w:b/>
          <w:bCs/>
          <w:sz w:val="26"/>
          <w:szCs w:val="26"/>
        </w:rPr>
        <w:t>obrasca</w:t>
      </w:r>
      <w:proofErr w:type="spellEnd"/>
      <w:r w:rsidRPr="00F347BC">
        <w:rPr>
          <w:b/>
          <w:bCs/>
          <w:sz w:val="26"/>
          <w:szCs w:val="26"/>
        </w:rPr>
        <w:t xml:space="preserve"> </w:t>
      </w:r>
      <w:proofErr w:type="spellStart"/>
      <w:r w:rsidRPr="00F347BC">
        <w:rPr>
          <w:b/>
          <w:bCs/>
          <w:sz w:val="26"/>
          <w:szCs w:val="26"/>
        </w:rPr>
        <w:t>su</w:t>
      </w:r>
      <w:proofErr w:type="spellEnd"/>
      <w:r w:rsidRPr="00F347BC">
        <w:rPr>
          <w:b/>
          <w:bCs/>
          <w:sz w:val="26"/>
          <w:szCs w:val="26"/>
        </w:rPr>
        <w:t xml:space="preserve"> </w:t>
      </w:r>
      <w:proofErr w:type="spellStart"/>
      <w:r w:rsidRPr="00F347BC">
        <w:rPr>
          <w:b/>
          <w:bCs/>
          <w:sz w:val="26"/>
          <w:szCs w:val="26"/>
        </w:rPr>
        <w:t>slijedeći</w:t>
      </w:r>
      <w:proofErr w:type="spellEnd"/>
      <w:r w:rsidRPr="00F347BC">
        <w:rPr>
          <w:b/>
          <w:bCs/>
          <w:sz w:val="26"/>
          <w:szCs w:val="26"/>
        </w:rPr>
        <w:t xml:space="preserve"> </w:t>
      </w:r>
      <w:proofErr w:type="spellStart"/>
      <w:r w:rsidRPr="00F347BC">
        <w:rPr>
          <w:b/>
          <w:bCs/>
          <w:sz w:val="26"/>
          <w:szCs w:val="26"/>
        </w:rPr>
        <w:t>prilozi</w:t>
      </w:r>
      <w:proofErr w:type="spellEnd"/>
      <w:r w:rsidRPr="00F347BC">
        <w:rPr>
          <w:b/>
          <w:bCs/>
          <w:sz w:val="26"/>
          <w:szCs w:val="26"/>
        </w:rPr>
        <w:t xml:space="preserve"> </w:t>
      </w:r>
      <w:proofErr w:type="spellStart"/>
      <w:r w:rsidRPr="00F347BC">
        <w:rPr>
          <w:b/>
          <w:bCs/>
          <w:sz w:val="26"/>
          <w:szCs w:val="26"/>
        </w:rPr>
        <w:t>za</w:t>
      </w:r>
      <w:proofErr w:type="spellEnd"/>
      <w:r w:rsidRPr="00F347BC">
        <w:rPr>
          <w:b/>
          <w:bCs/>
          <w:sz w:val="26"/>
          <w:szCs w:val="26"/>
        </w:rPr>
        <w:t xml:space="preserve"> </w:t>
      </w:r>
      <w:proofErr w:type="spellStart"/>
      <w:r w:rsidRPr="00F347BC">
        <w:rPr>
          <w:b/>
          <w:bCs/>
          <w:sz w:val="26"/>
          <w:szCs w:val="26"/>
        </w:rPr>
        <w:t>provjeru</w:t>
      </w:r>
      <w:proofErr w:type="spellEnd"/>
      <w:r w:rsidRPr="00F347BC">
        <w:rPr>
          <w:b/>
          <w:bCs/>
          <w:sz w:val="26"/>
          <w:szCs w:val="26"/>
        </w:rPr>
        <w:t>:</w:t>
      </w:r>
    </w:p>
    <w:p w:rsidR="00C202CC" w:rsidRPr="00F347BC" w:rsidRDefault="00C202CC">
      <w:pPr>
        <w:pStyle w:val="ListParagraph"/>
        <w:rPr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90"/>
        <w:gridCol w:w="1350"/>
        <w:gridCol w:w="1350"/>
      </w:tblGrid>
      <w:tr w:rsidR="00CE683C" w:rsidRPr="008A4EE3" w:rsidTr="00CE683C">
        <w:tc>
          <w:tcPr>
            <w:tcW w:w="6390" w:type="dxa"/>
            <w:shd w:val="clear" w:color="auto" w:fill="auto"/>
          </w:tcPr>
          <w:p w:rsidR="00CE683C" w:rsidRPr="008A4EE3" w:rsidRDefault="00CE683C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4EE3">
              <w:rPr>
                <w:rFonts w:ascii="Arial" w:hAnsi="Arial" w:cs="Arial"/>
                <w:b/>
                <w:bCs/>
                <w:sz w:val="18"/>
                <w:szCs w:val="18"/>
              </w:rPr>
              <w:t>PRILOZI</w:t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 w:rsidP="00CE683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CE683C" w:rsidRPr="00DE1F7D" w:rsidRDefault="00DE1F7D" w:rsidP="00CE683C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Dokaz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registraciji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djelatnosti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odgovarajućem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registru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rješenje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registraciji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rješenje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izmjenama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ukoliko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bilo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izmena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radu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lastRenderedPageBreak/>
              <w:t>rješenje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upisu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sudski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registar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aktuelni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izvod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sudskog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registra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) -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ovjerena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kopija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nadležnog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organa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 u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koliko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aplikant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registrovao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svoju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djelatnost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kod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općinskog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organa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uprave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Općine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Bosanska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Krupa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nije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potrebno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dostavljati</w:t>
            </w:r>
            <w:proofErr w:type="spellEnd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dokaze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lastRenderedPageBreak/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CE683C" w:rsidRPr="008A4EE3" w:rsidRDefault="008A4EE3" w:rsidP="00C005E6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lastRenderedPageBreak/>
              <w:t>Predračun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nabavku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opreme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uređaja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građevinskog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materijala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ugovor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izvođenju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građevinskih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radova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predračunom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koji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predmet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nabavke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(original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elektronski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dokument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, ne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smije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biti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izdan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prije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datuma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objave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javnog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poziva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CE683C" w:rsidRPr="008A4EE3" w:rsidRDefault="00DE1F7D" w:rsidP="00DE1F7D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Potvrda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banke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broju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transakcijskog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računa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korisnika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(original)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odgovarajući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dokument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kojeg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vidljiv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broj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računa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aplikanta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ovjerena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kopija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nadležnog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E1F7D">
              <w:rPr>
                <w:rFonts w:ascii="Arial" w:hAnsi="Arial" w:cs="Arial"/>
                <w:sz w:val="18"/>
                <w:szCs w:val="18"/>
              </w:rPr>
              <w:t>organa</w:t>
            </w:r>
            <w:proofErr w:type="spellEnd"/>
            <w:r w:rsidRPr="00DE1F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8A4EE3" w:rsidRPr="008A4EE3" w:rsidTr="00CE683C">
        <w:tc>
          <w:tcPr>
            <w:tcW w:w="6390" w:type="dxa"/>
            <w:shd w:val="clear" w:color="auto" w:fill="auto"/>
          </w:tcPr>
          <w:p w:rsidR="008A4EE3" w:rsidRPr="008A4EE3" w:rsidRDefault="008A4EE3" w:rsidP="00C005E6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Izjava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obavezi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registracije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odgovarajuće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djelatnosti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privredni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subjekti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koji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imaju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namjeru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pružanja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turističkih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usluga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8A4EE3" w:rsidRPr="008A4EE3" w:rsidRDefault="008A4EE3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A4EE3" w:rsidRPr="008A4EE3" w:rsidRDefault="008A4EE3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EE3" w:rsidRPr="008A4EE3" w:rsidTr="00CE683C">
        <w:tc>
          <w:tcPr>
            <w:tcW w:w="6390" w:type="dxa"/>
            <w:shd w:val="clear" w:color="auto" w:fill="auto"/>
          </w:tcPr>
          <w:p w:rsidR="008A4EE3" w:rsidRPr="008A4EE3" w:rsidRDefault="008A4EE3" w:rsidP="00C005E6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Izjava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upošljavanju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određenih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kategorija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žene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mladi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18 do 35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godina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invalidi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ovjerena</w:t>
            </w:r>
            <w:proofErr w:type="spellEnd"/>
            <w:r w:rsidR="00C00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5E6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="00C00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5E6">
              <w:rPr>
                <w:rFonts w:ascii="Arial" w:hAnsi="Arial" w:cs="Arial"/>
                <w:sz w:val="18"/>
                <w:szCs w:val="18"/>
              </w:rPr>
              <w:t>strane</w:t>
            </w:r>
            <w:proofErr w:type="spellEnd"/>
            <w:r w:rsidR="00C00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5E6">
              <w:rPr>
                <w:rFonts w:ascii="Arial" w:hAnsi="Arial" w:cs="Arial"/>
                <w:sz w:val="18"/>
                <w:szCs w:val="18"/>
              </w:rPr>
              <w:t>nadležnog</w:t>
            </w:r>
            <w:proofErr w:type="spellEnd"/>
            <w:r w:rsidR="00C00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05E6">
              <w:rPr>
                <w:rFonts w:ascii="Arial" w:hAnsi="Arial" w:cs="Arial"/>
                <w:sz w:val="18"/>
                <w:szCs w:val="18"/>
              </w:rPr>
              <w:t>organa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ukoliko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ima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namjeru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zap</w:t>
            </w:r>
            <w:r w:rsidR="00DD25B0">
              <w:rPr>
                <w:rFonts w:ascii="Arial" w:hAnsi="Arial" w:cs="Arial"/>
                <w:sz w:val="18"/>
                <w:szCs w:val="18"/>
              </w:rPr>
              <w:t>o</w:t>
            </w:r>
            <w:r w:rsidRPr="008A4EE3">
              <w:rPr>
                <w:rFonts w:ascii="Arial" w:hAnsi="Arial" w:cs="Arial"/>
                <w:sz w:val="18"/>
                <w:szCs w:val="18"/>
              </w:rPr>
              <w:t>šljavanja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istih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8A4EE3" w:rsidRPr="008A4EE3" w:rsidRDefault="008A4EE3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8A4EE3" w:rsidRPr="008A4EE3" w:rsidRDefault="008A4EE3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CE683C" w:rsidRDefault="008A4EE3" w:rsidP="00DD25B0">
            <w:pPr>
              <w:pStyle w:val="ListParagraph"/>
              <w:numPr>
                <w:ilvl w:val="0"/>
                <w:numId w:val="25"/>
              </w:numPr>
              <w:ind w:left="79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Uvjerenje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nemaju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pristiglih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neizmirenih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obaveza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osnovu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plata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radnika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djelatnosti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koje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imaju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uposlene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radnike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izdaje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Porezna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uprava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; original)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Izjava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nemaju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uposlene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radnike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registriranoj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sz w:val="18"/>
                <w:szCs w:val="18"/>
              </w:rPr>
              <w:t>djelatnosti</w:t>
            </w:r>
            <w:proofErr w:type="spellEnd"/>
            <w:r w:rsidRPr="008A4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25B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DD25B0" w:rsidRPr="00DD25B0">
              <w:rPr>
                <w:rFonts w:ascii="Arial" w:hAnsi="Arial" w:cs="Arial"/>
                <w:sz w:val="18"/>
                <w:szCs w:val="18"/>
              </w:rPr>
              <w:t>ovjerena</w:t>
            </w:r>
            <w:proofErr w:type="spellEnd"/>
            <w:r w:rsidR="00DD25B0" w:rsidRPr="00DD25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DD25B0">
              <w:rPr>
                <w:rFonts w:ascii="Arial" w:hAnsi="Arial" w:cs="Arial"/>
                <w:sz w:val="18"/>
                <w:szCs w:val="18"/>
              </w:rPr>
              <w:t>od</w:t>
            </w:r>
            <w:proofErr w:type="spellEnd"/>
            <w:r w:rsidR="00DD25B0" w:rsidRPr="00DD25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DD25B0">
              <w:rPr>
                <w:rFonts w:ascii="Arial" w:hAnsi="Arial" w:cs="Arial"/>
                <w:sz w:val="18"/>
                <w:szCs w:val="18"/>
              </w:rPr>
              <w:t>strane</w:t>
            </w:r>
            <w:proofErr w:type="spellEnd"/>
            <w:r w:rsidR="00DD25B0" w:rsidRPr="00DD25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DD25B0">
              <w:rPr>
                <w:rFonts w:ascii="Arial" w:hAnsi="Arial" w:cs="Arial"/>
                <w:sz w:val="18"/>
                <w:szCs w:val="18"/>
              </w:rPr>
              <w:t>nadležnog</w:t>
            </w:r>
            <w:proofErr w:type="spellEnd"/>
            <w:r w:rsidR="00DD25B0" w:rsidRPr="00DD25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DD25B0">
              <w:rPr>
                <w:rFonts w:ascii="Arial" w:hAnsi="Arial" w:cs="Arial"/>
                <w:sz w:val="18"/>
                <w:szCs w:val="18"/>
              </w:rPr>
              <w:t>organa</w:t>
            </w:r>
            <w:proofErr w:type="spellEnd"/>
            <w:r w:rsidRPr="00DD25B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D61DD" w:rsidRPr="008A4EE3" w:rsidRDefault="000D61DD" w:rsidP="000D61DD">
            <w:pPr>
              <w:pStyle w:val="ListParagraph"/>
              <w:ind w:left="7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0D61DD" w:rsidRDefault="000D61DD" w:rsidP="000D61DD">
            <w:pPr>
              <w:pStyle w:val="ListParagraph"/>
              <w:widowControl w:val="0"/>
              <w:spacing w:before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E683C" w:rsidRPr="008A4EE3" w:rsidRDefault="008A4EE3" w:rsidP="00DE1F7D">
            <w:pPr>
              <w:pStyle w:val="ListParagraph"/>
              <w:widowControl w:val="0"/>
              <w:numPr>
                <w:ilvl w:val="0"/>
                <w:numId w:val="25"/>
              </w:numPr>
              <w:spacing w:before="0"/>
              <w:ind w:left="796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Rješenje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urbanističkoj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saglasnosti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rješenje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odobrenju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građenje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ili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dokaz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postupku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izdavanja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istih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ukoliko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sredstva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traže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nabavku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građevinskog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materijala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izvođenje</w:t>
            </w:r>
            <w:proofErr w:type="spellEnd"/>
            <w:r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61DD">
              <w:rPr>
                <w:rFonts w:ascii="Arial" w:hAnsi="Arial" w:cs="Arial"/>
                <w:sz w:val="18"/>
                <w:szCs w:val="18"/>
              </w:rPr>
              <w:t>radova</w:t>
            </w:r>
            <w:proofErr w:type="spellEnd"/>
            <w:r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kopija</w:t>
            </w:r>
            <w:proofErr w:type="spellEnd"/>
            <w:r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DD25B0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radove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koje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je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prema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Zakonu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prostornom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uređenju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građenju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USK (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prečišćen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tekst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) (“Sl.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glasnik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USK“, br. 12/13,13/16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15/20)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potrebno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pribaviti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dokaz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pravu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građenja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>, (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ovjerena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kopija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nadležnog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D25B0" w:rsidRPr="000D61DD">
              <w:rPr>
                <w:rFonts w:ascii="Arial" w:hAnsi="Arial" w:cs="Arial"/>
                <w:sz w:val="18"/>
                <w:szCs w:val="18"/>
              </w:rPr>
              <w:t>organa</w:t>
            </w:r>
            <w:proofErr w:type="spellEnd"/>
            <w:r w:rsidR="00DD25B0" w:rsidRPr="000D61DD">
              <w:rPr>
                <w:rFonts w:ascii="Arial" w:hAnsi="Arial" w:cs="Arial"/>
                <w:sz w:val="18"/>
                <w:szCs w:val="18"/>
              </w:rPr>
              <w:t>)</w:t>
            </w:r>
            <w:r w:rsidR="000D61DD" w:rsidRPr="000D61D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ukoliko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radi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radovima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za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koje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po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važećim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propisima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nije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potrebno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ishodovati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rješenje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urbanističkoj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saglasnosti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rješenje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odobenju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za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građenje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aplikant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nije</w:t>
            </w:r>
            <w:proofErr w:type="spellEnd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0D61DD" w:rsidRPr="000D61DD">
              <w:rPr>
                <w:rFonts w:ascii="Arial" w:hAnsi="Arial" w:cs="Arial"/>
                <w:color w:val="000000" w:themeColor="text1"/>
                <w:sz w:val="18"/>
                <w:szCs w:val="18"/>
              </w:rPr>
              <w:t>du</w:t>
            </w:r>
            <w:r w:rsid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žan</w:t>
            </w:r>
            <w:proofErr w:type="spellEnd"/>
            <w:r w:rsid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dostavljati</w:t>
            </w:r>
            <w:proofErr w:type="spellEnd"/>
            <w:r w:rsid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navedene</w:t>
            </w:r>
            <w:proofErr w:type="spellEnd"/>
            <w:r w:rsid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E1F7D">
              <w:rPr>
                <w:rFonts w:ascii="Arial" w:hAnsi="Arial" w:cs="Arial"/>
                <w:color w:val="000000" w:themeColor="text1"/>
                <w:sz w:val="18"/>
                <w:szCs w:val="18"/>
              </w:rPr>
              <w:t>dokaze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CE683C" w:rsidRPr="008A4EE3" w:rsidTr="00CE683C">
        <w:tc>
          <w:tcPr>
            <w:tcW w:w="6390" w:type="dxa"/>
            <w:shd w:val="clear" w:color="auto" w:fill="auto"/>
          </w:tcPr>
          <w:p w:rsidR="00CE683C" w:rsidRPr="008A4EE3" w:rsidRDefault="00CE683C" w:rsidP="005B23BA">
            <w:pPr>
              <w:pStyle w:val="ListParagraph"/>
              <w:numPr>
                <w:ilvl w:val="0"/>
                <w:numId w:val="23"/>
              </w:numPr>
              <w:suppressAutoHyphens w:val="0"/>
              <w:spacing w:before="0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>Ostala</w:t>
            </w:r>
            <w:proofErr w:type="spellEnd"/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dokumentacija</w:t>
            </w:r>
            <w:proofErr w:type="spellEnd"/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>koja</w:t>
            </w:r>
            <w:proofErr w:type="spellEnd"/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>potkrepljuje</w:t>
            </w:r>
            <w:proofErr w:type="spellEnd"/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A4EE3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C005E6">
              <w:rPr>
                <w:rFonts w:ascii="Arial" w:hAnsi="Arial" w:cs="Arial"/>
                <w:color w:val="000000" w:themeColor="text1"/>
                <w:sz w:val="18"/>
                <w:szCs w:val="18"/>
              </w:rPr>
              <w:t>vrdnje</w:t>
            </w:r>
            <w:proofErr w:type="spellEnd"/>
            <w:r w:rsidR="00C005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005E6">
              <w:rPr>
                <w:rFonts w:ascii="Arial" w:hAnsi="Arial" w:cs="Arial"/>
                <w:color w:val="000000" w:themeColor="text1"/>
                <w:sz w:val="18"/>
                <w:szCs w:val="18"/>
              </w:rPr>
              <w:t>iz</w:t>
            </w:r>
            <w:proofErr w:type="spellEnd"/>
            <w:r w:rsidR="00C005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005E6">
              <w:rPr>
                <w:rFonts w:ascii="Arial" w:hAnsi="Arial" w:cs="Arial"/>
                <w:color w:val="000000" w:themeColor="text1"/>
                <w:sz w:val="18"/>
                <w:szCs w:val="18"/>
              </w:rPr>
              <w:t>aplikacijskog</w:t>
            </w:r>
            <w:proofErr w:type="spellEnd"/>
            <w:r w:rsidR="00C005E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005E6">
              <w:rPr>
                <w:rFonts w:ascii="Arial" w:hAnsi="Arial" w:cs="Arial"/>
                <w:color w:val="000000" w:themeColor="text1"/>
                <w:sz w:val="18"/>
                <w:szCs w:val="18"/>
              </w:rPr>
              <w:t>obrasca</w:t>
            </w:r>
            <w:proofErr w:type="spellEnd"/>
          </w:p>
          <w:p w:rsidR="00766CBF" w:rsidRPr="008A4EE3" w:rsidRDefault="00766CBF" w:rsidP="00A8750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350" w:type="dxa"/>
            <w:shd w:val="clear" w:color="auto" w:fill="auto"/>
          </w:tcPr>
          <w:p w:rsidR="00CE683C" w:rsidRPr="008A4EE3" w:rsidRDefault="00CE683C">
            <w:pPr>
              <w:pStyle w:val="ListParagraph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A4EE3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</w:tbl>
    <w:p w:rsidR="005B23BA" w:rsidRDefault="005B23BA" w:rsidP="00165505">
      <w:pPr>
        <w:ind w:left="0" w:right="-853" w:firstLine="708"/>
        <w:rPr>
          <w:b/>
          <w:sz w:val="18"/>
          <w:szCs w:val="18"/>
          <w:lang w:val="bs-Latn-BA"/>
        </w:rPr>
      </w:pPr>
    </w:p>
    <w:p w:rsidR="00165505" w:rsidRPr="00F347BC" w:rsidRDefault="00165505" w:rsidP="005B23BA">
      <w:pPr>
        <w:ind w:left="0" w:right="-853" w:firstLine="0"/>
        <w:rPr>
          <w:sz w:val="22"/>
          <w:szCs w:val="22"/>
          <w:lang w:val="bs-Latn-BA"/>
        </w:rPr>
      </w:pPr>
      <w:r w:rsidRPr="00F347BC">
        <w:rPr>
          <w:b/>
          <w:sz w:val="22"/>
          <w:szCs w:val="22"/>
          <w:lang w:val="bs-Latn-BA"/>
        </w:rPr>
        <w:t>Napomena:</w:t>
      </w:r>
      <w:r w:rsidRPr="00F347BC">
        <w:rPr>
          <w:sz w:val="22"/>
          <w:szCs w:val="22"/>
          <w:lang w:val="bs-Latn-BA"/>
        </w:rPr>
        <w:t xml:space="preserve"> Podnosilac prijave obavezno popunjava sve rubrike Prijavnog obrasca, zaokružuje/obilježava ponuđene opcije upita, a odgovara za vjerodostojnost svih unesenih podataka. Samo ovako uneseni podaci će se koristiti prilikom vrednovanja prijave.      </w:t>
      </w:r>
    </w:p>
    <w:p w:rsidR="00165505" w:rsidRPr="00F347BC" w:rsidRDefault="00165505" w:rsidP="00165505">
      <w:pPr>
        <w:ind w:right="-853"/>
        <w:rPr>
          <w:sz w:val="22"/>
          <w:szCs w:val="22"/>
          <w:lang w:val="bs-Latn-BA"/>
        </w:rPr>
      </w:pPr>
      <w:r w:rsidRPr="00F347BC">
        <w:rPr>
          <w:sz w:val="22"/>
          <w:szCs w:val="22"/>
          <w:lang w:val="bs-Latn-BA"/>
        </w:rPr>
        <w:t xml:space="preserve">                              </w:t>
      </w:r>
    </w:p>
    <w:p w:rsidR="00165505" w:rsidRPr="00F347BC" w:rsidRDefault="005D55D1" w:rsidP="00165505">
      <w:pPr>
        <w:ind w:right="-853" w:firstLine="708"/>
        <w:rPr>
          <w:sz w:val="20"/>
          <w:szCs w:val="20"/>
          <w:lang w:val="bs-Latn-BA"/>
        </w:rPr>
      </w:pPr>
      <w:r w:rsidRPr="005D55D1">
        <w:rPr>
          <w:sz w:val="18"/>
          <w:szCs w:val="18"/>
          <w:lang w:val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5pt;margin-top:11.8pt;width:489.75pt;height:199.9pt;z-index:-251658752;mso-width-relative:margin;mso-height-relative:margin">
            <v:textbox style="mso-next-textbox:#_x0000_s1026">
              <w:txbxContent>
                <w:p w:rsidR="00D633FB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>Ovim izjavljujem, pod materijalnom i krivičnom odgovornošću da s</w:t>
                  </w:r>
                  <w:r w:rsidR="00EE5549">
                    <w:rPr>
                      <w:rFonts w:ascii="Times New Roman" w:hAnsi="Times New Roman"/>
                      <w:sz w:val="20"/>
                      <w:szCs w:val="20"/>
                    </w:rPr>
                    <w:t xml:space="preserve">u gore navedeni podaci istiniti, te da će naš poslovni subjekt, u slučaju da Projektni tim utvrdi da doznačena sredstva nisu namjenski potrošena za nabavku </w:t>
                  </w:r>
                  <w:r w:rsidR="005B23BA">
                    <w:rPr>
                      <w:rFonts w:ascii="Times New Roman" w:hAnsi="Times New Roman"/>
                      <w:sz w:val="20"/>
                      <w:szCs w:val="20"/>
                    </w:rPr>
                    <w:t>opreme, uređaja</w:t>
                  </w:r>
                  <w:r w:rsidR="00250A29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5B23BA">
                    <w:rPr>
                      <w:rFonts w:ascii="Times New Roman" w:hAnsi="Times New Roman"/>
                      <w:sz w:val="20"/>
                      <w:szCs w:val="20"/>
                    </w:rPr>
                    <w:t xml:space="preserve"> građevinskog materijala</w:t>
                  </w:r>
                  <w:r w:rsidR="00250A29">
                    <w:rPr>
                      <w:rFonts w:ascii="Times New Roman" w:hAnsi="Times New Roman"/>
                      <w:sz w:val="20"/>
                      <w:szCs w:val="20"/>
                    </w:rPr>
                    <w:t xml:space="preserve"> i izvođenje građevinskih radova</w:t>
                  </w:r>
                  <w:r w:rsidR="00EE5549">
                    <w:rPr>
                      <w:rFonts w:ascii="Times New Roman" w:hAnsi="Times New Roman"/>
                      <w:sz w:val="20"/>
                      <w:szCs w:val="20"/>
                    </w:rPr>
                    <w:t>, izvršiti povrat doznačenih sredstava u roku od 30 dana od  da</w:t>
                  </w:r>
                  <w:r w:rsidR="003252AC">
                    <w:rPr>
                      <w:rFonts w:ascii="Times New Roman" w:hAnsi="Times New Roman"/>
                      <w:sz w:val="20"/>
                      <w:szCs w:val="20"/>
                    </w:rPr>
                    <w:t xml:space="preserve">na zaprimanja </w:t>
                  </w:r>
                  <w:r w:rsidR="005B23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3252AC">
                    <w:rPr>
                      <w:rFonts w:ascii="Times New Roman" w:hAnsi="Times New Roman"/>
                      <w:sz w:val="20"/>
                      <w:szCs w:val="20"/>
                    </w:rPr>
                    <w:t>Obavijesti o jedno</w:t>
                  </w:r>
                  <w:r w:rsidR="00EE5549">
                    <w:rPr>
                      <w:rFonts w:ascii="Times New Roman" w:hAnsi="Times New Roman"/>
                      <w:sz w:val="20"/>
                      <w:szCs w:val="20"/>
                    </w:rPr>
                    <w:t xml:space="preserve">stranom raskidu ugovora, </w:t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>što potvrđujem potpisom.</w:t>
                  </w:r>
                </w:p>
                <w:p w:rsidR="00D633FB" w:rsidRDefault="00D633FB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Mjesto: ................................</w:t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>Datum: ................................</w:t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8"/>
                      <w:szCs w:val="18"/>
                    </w:rPr>
                    <w:t>M.P.</w:t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</w:t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>(ovjeriti pečatom )</w:t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:rsidR="008E6569" w:rsidRDefault="00165505" w:rsidP="00165505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</w:t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     </w:t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="008E6569" w:rsidRPr="006B79C2">
                    <w:rPr>
                      <w:rFonts w:ascii="Times New Roman" w:hAnsi="Times New Roman"/>
                      <w:sz w:val="20"/>
                      <w:szCs w:val="20"/>
                    </w:rPr>
                    <w:t>Vlasnik/</w:t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>Odgovorna osoba:</w:t>
                  </w:r>
                  <w:r w:rsidRPr="00B27A34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65505" w:rsidRPr="00B27A34" w:rsidRDefault="006B79C2" w:rsidP="00165505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="008E6569">
                    <w:rPr>
                      <w:rFonts w:ascii="Times New Roman" w:hAnsi="Times New Roman"/>
                    </w:rPr>
                    <w:tab/>
                  </w:r>
                  <w:r w:rsidR="00165505" w:rsidRPr="00B27A34">
                    <w:rPr>
                      <w:rFonts w:ascii="Times New Roman" w:hAnsi="Times New Roman"/>
                    </w:rPr>
                    <w:t>........................................</w:t>
                  </w:r>
                </w:p>
                <w:p w:rsidR="00165505" w:rsidRPr="00B27A34" w:rsidRDefault="00165505" w:rsidP="00165505">
                  <w:pPr>
                    <w:pStyle w:val="NoSpacing"/>
                    <w:ind w:left="3545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  <w:r w:rsidRPr="00B27A34">
                    <w:rPr>
                      <w:rFonts w:ascii="Times New Roman" w:hAnsi="Times New Roman"/>
                    </w:rPr>
                    <w:tab/>
                  </w:r>
                </w:p>
                <w:p w:rsidR="00165505" w:rsidRPr="00B27A34" w:rsidRDefault="00165505" w:rsidP="00165505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 xml:space="preserve"> </w:t>
                  </w:r>
                  <w:r w:rsidRPr="00B27A34">
                    <w:rPr>
                      <w:rFonts w:ascii="Times New Roman" w:hAnsi="Times New Roman"/>
                    </w:rPr>
                    <w:tab/>
                    <w:t xml:space="preserve">                                       </w:t>
                  </w:r>
                </w:p>
                <w:p w:rsidR="00165505" w:rsidRPr="00B27A34" w:rsidRDefault="00165505" w:rsidP="00165505">
                  <w:pPr>
                    <w:pStyle w:val="NoSpacing"/>
                    <w:ind w:left="5672" w:firstLine="709"/>
                    <w:rPr>
                      <w:rFonts w:ascii="Times New Roman" w:hAnsi="Times New Roman"/>
                    </w:rPr>
                  </w:pPr>
                  <w:r w:rsidRPr="00B27A34">
                    <w:rPr>
                      <w:rFonts w:ascii="Times New Roman" w:hAnsi="Times New Roman"/>
                    </w:rPr>
                    <w:t xml:space="preserve">      ........................................</w:t>
                  </w:r>
                </w:p>
                <w:p w:rsidR="00165505" w:rsidRPr="0008745A" w:rsidRDefault="00165505" w:rsidP="00165505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B27A34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(potpis odgovorne osobe</w:t>
                  </w:r>
                  <w:r w:rsidRPr="0008745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165505" w:rsidRPr="00F347BC">
        <w:rPr>
          <w:sz w:val="18"/>
          <w:szCs w:val="18"/>
          <w:lang w:val="bs-Latn-BA"/>
        </w:rPr>
        <w:t xml:space="preserve">           </w:t>
      </w:r>
      <w:r w:rsidR="00165505" w:rsidRPr="00F347BC">
        <w:rPr>
          <w:sz w:val="22"/>
          <w:szCs w:val="22"/>
          <w:lang w:val="bs-Latn-BA"/>
        </w:rPr>
        <w:t xml:space="preserve">  </w:t>
      </w:r>
    </w:p>
    <w:p w:rsidR="00165505" w:rsidRPr="00F347BC" w:rsidRDefault="00165505">
      <w:pPr>
        <w:tabs>
          <w:tab w:val="left" w:pos="0"/>
        </w:tabs>
        <w:ind w:left="0" w:firstLine="0"/>
      </w:pPr>
    </w:p>
    <w:sectPr w:rsidR="00165505" w:rsidRPr="00F347BC" w:rsidSect="00F347BC">
      <w:headerReference w:type="default" r:id="rId7"/>
      <w:footerReference w:type="default" r:id="rId8"/>
      <w:pgSz w:w="12240" w:h="15840"/>
      <w:pgMar w:top="1152" w:right="1584" w:bottom="709" w:left="1584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DB" w:rsidRDefault="001A26DB">
      <w:pPr>
        <w:spacing w:before="0"/>
      </w:pPr>
      <w:r>
        <w:separator/>
      </w:r>
    </w:p>
  </w:endnote>
  <w:endnote w:type="continuationSeparator" w:id="0">
    <w:p w:rsidR="001A26DB" w:rsidRDefault="001A26D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Footer"/>
      <w:tabs>
        <w:tab w:val="center" w:pos="4536"/>
      </w:tabs>
      <w:rPr>
        <w:sz w:val="16"/>
        <w:szCs w:val="16"/>
        <w:lang w:val="hr-HR"/>
      </w:rPr>
    </w:pPr>
    <w:r>
      <w:rPr>
        <w:rStyle w:val="PageNumber"/>
        <w:rFonts w:ascii="Garamond" w:hAnsi="Garamond" w:cs="Garamond"/>
        <w:i/>
        <w:sz w:val="22"/>
        <w:szCs w:val="22"/>
        <w:lang w:val="hr-HR"/>
      </w:rPr>
      <w:t>Prijava (obrazac)</w:t>
    </w:r>
  </w:p>
  <w:p w:rsidR="00C202CC" w:rsidRDefault="00C202CC">
    <w:pPr>
      <w:jc w:val="right"/>
      <w:rPr>
        <w:rFonts w:ascii="Garamond" w:hAnsi="Garamond" w:cs="Garamond"/>
        <w:i/>
        <w:sz w:val="16"/>
        <w:szCs w:val="16"/>
        <w:lang w:val="hr-HR"/>
      </w:rPr>
    </w:pPr>
    <w:r>
      <w:rPr>
        <w:sz w:val="16"/>
        <w:szCs w:val="16"/>
        <w:lang w:val="hr-HR"/>
      </w:rPr>
      <w:t xml:space="preserve">Stranica </w:t>
    </w:r>
    <w:r w:rsidR="005D55D1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PAGE </w:instrText>
    </w:r>
    <w:r w:rsidR="005D55D1">
      <w:rPr>
        <w:sz w:val="16"/>
        <w:szCs w:val="16"/>
        <w:lang w:val="hr-HR"/>
      </w:rPr>
      <w:fldChar w:fldCharType="separate"/>
    </w:r>
    <w:r w:rsidR="00DE1F7D">
      <w:rPr>
        <w:noProof/>
        <w:sz w:val="16"/>
        <w:szCs w:val="16"/>
        <w:lang w:val="hr-HR"/>
      </w:rPr>
      <w:t>5</w:t>
    </w:r>
    <w:r w:rsidR="005D55D1">
      <w:rPr>
        <w:sz w:val="16"/>
        <w:szCs w:val="16"/>
        <w:lang w:val="hr-HR"/>
      </w:rPr>
      <w:fldChar w:fldCharType="end"/>
    </w:r>
    <w:r>
      <w:rPr>
        <w:sz w:val="16"/>
        <w:szCs w:val="16"/>
        <w:lang w:val="hr-HR"/>
      </w:rPr>
      <w:t xml:space="preserve"> od </w:t>
    </w:r>
    <w:r w:rsidR="005D55D1">
      <w:rPr>
        <w:sz w:val="16"/>
        <w:szCs w:val="16"/>
        <w:lang w:val="hr-HR"/>
      </w:rPr>
      <w:fldChar w:fldCharType="begin"/>
    </w:r>
    <w:r>
      <w:rPr>
        <w:sz w:val="16"/>
        <w:szCs w:val="16"/>
        <w:lang w:val="hr-HR"/>
      </w:rPr>
      <w:instrText xml:space="preserve"> NUMPAGES \*Arabic </w:instrText>
    </w:r>
    <w:r w:rsidR="005D55D1">
      <w:rPr>
        <w:sz w:val="16"/>
        <w:szCs w:val="16"/>
        <w:lang w:val="hr-HR"/>
      </w:rPr>
      <w:fldChar w:fldCharType="separate"/>
    </w:r>
    <w:r w:rsidR="00DE1F7D">
      <w:rPr>
        <w:noProof/>
        <w:sz w:val="16"/>
        <w:szCs w:val="16"/>
        <w:lang w:val="hr-HR"/>
      </w:rPr>
      <w:t>5</w:t>
    </w:r>
    <w:r w:rsidR="005D55D1">
      <w:rPr>
        <w:sz w:val="16"/>
        <w:szCs w:val="16"/>
        <w:lang w:val="hr-HR"/>
      </w:rPr>
      <w:fldChar w:fldCharType="end"/>
    </w:r>
  </w:p>
  <w:p w:rsidR="00C202CC" w:rsidRDefault="00C202CC">
    <w:pPr>
      <w:pStyle w:val="Footer"/>
      <w:tabs>
        <w:tab w:val="center" w:pos="4536"/>
      </w:tabs>
      <w:jc w:val="right"/>
      <w:rPr>
        <w:rFonts w:ascii="Garamond" w:hAnsi="Garamond" w:cs="Garamond"/>
        <w:i/>
        <w:sz w:val="16"/>
        <w:szCs w:val="16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DB" w:rsidRDefault="001A26DB">
      <w:pPr>
        <w:spacing w:before="0"/>
      </w:pPr>
      <w:r>
        <w:separator/>
      </w:r>
    </w:p>
  </w:footnote>
  <w:footnote w:type="continuationSeparator" w:id="0">
    <w:p w:rsidR="001A26DB" w:rsidRDefault="001A26D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CC" w:rsidRDefault="00C202CC">
    <w:pPr>
      <w:pStyle w:val="Header"/>
      <w:jc w:val="right"/>
    </w:pPr>
    <w:r>
      <w:t xml:space="preserve">                                                                                  </w:t>
    </w:r>
    <w:r w:rsidR="003252AC"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Opmaakprofiel1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Garamond"/>
        <w:b/>
        <w:color w:val="FF0000"/>
        <w:lang w:val="bs-Latn-BA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b/>
        <w:sz w:val="22"/>
        <w:szCs w:val="22"/>
        <w:lang w:val="bs-Latn-BA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b/>
        <w:sz w:val="22"/>
        <w:szCs w:val="22"/>
        <w:u w:val="none"/>
        <w:lang w:val="bs-Latn-BA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mallCaps/>
        <w:sz w:val="22"/>
        <w:szCs w:val="22"/>
        <w:lang w:val="bs-Latn-BA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0"/>
        </w:tabs>
        <w:ind w:left="705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rFonts w:ascii="Garamond" w:hAnsi="Garamond" w:cs="Garamond"/>
        <w:b/>
        <w:bCs/>
        <w:sz w:val="22"/>
        <w:szCs w:val="22"/>
        <w:u w:val="single"/>
        <w:lang w:val="bs-Latn-BA"/>
      </w:r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Garamond"/>
        <w:color w:val="FF0000"/>
        <w:sz w:val="22"/>
        <w:szCs w:val="22"/>
        <w:u w:val="single"/>
        <w:lang w:val="bs-Latn-BA"/>
      </w:r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01" w:hanging="360"/>
      </w:pPr>
      <w:rPr>
        <w:b/>
        <w:bCs/>
        <w:sz w:val="22"/>
        <w:szCs w:val="22"/>
        <w:u w:val="single"/>
      </w:rPr>
    </w:lvl>
  </w:abstractNum>
  <w:abstractNum w:abstractNumId="10">
    <w:nsid w:val="09F11AB5"/>
    <w:multiLevelType w:val="hybridMultilevel"/>
    <w:tmpl w:val="AD5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D5E16"/>
    <w:multiLevelType w:val="hybridMultilevel"/>
    <w:tmpl w:val="6560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E1A10"/>
    <w:multiLevelType w:val="hybridMultilevel"/>
    <w:tmpl w:val="FA7C2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66704"/>
    <w:multiLevelType w:val="hybridMultilevel"/>
    <w:tmpl w:val="9E580610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32693542"/>
    <w:multiLevelType w:val="hybridMultilevel"/>
    <w:tmpl w:val="E99E08D0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256570"/>
    <w:multiLevelType w:val="hybridMultilevel"/>
    <w:tmpl w:val="AE4AFDC8"/>
    <w:lvl w:ilvl="0" w:tplc="85B4D374">
      <w:start w:val="1"/>
      <w:numFmt w:val="bullet"/>
      <w:lvlText w:val="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7D17B4"/>
    <w:multiLevelType w:val="hybridMultilevel"/>
    <w:tmpl w:val="3850AB30"/>
    <w:lvl w:ilvl="0" w:tplc="31341E0C">
      <w:start w:val="1"/>
      <w:numFmt w:val="upperRoman"/>
      <w:lvlText w:val="%1-"/>
      <w:lvlJc w:val="left"/>
      <w:pPr>
        <w:ind w:left="1425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E427C4E"/>
    <w:multiLevelType w:val="hybridMultilevel"/>
    <w:tmpl w:val="1480F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A5572"/>
    <w:multiLevelType w:val="hybridMultilevel"/>
    <w:tmpl w:val="9EC69C3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E390755"/>
    <w:multiLevelType w:val="hybridMultilevel"/>
    <w:tmpl w:val="016E2B4E"/>
    <w:lvl w:ilvl="0" w:tplc="85B4D374">
      <w:start w:val="1"/>
      <w:numFmt w:val="bullet"/>
      <w:lvlText w:val=""/>
      <w:lvlJc w:val="left"/>
      <w:pPr>
        <w:ind w:left="112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>
    <w:nsid w:val="6940796E"/>
    <w:multiLevelType w:val="hybridMultilevel"/>
    <w:tmpl w:val="77C2DEB8"/>
    <w:lvl w:ilvl="0" w:tplc="8528B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95D"/>
    <w:multiLevelType w:val="hybridMultilevel"/>
    <w:tmpl w:val="83FAAA8E"/>
    <w:lvl w:ilvl="0" w:tplc="A5D2DC86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22C64DC"/>
    <w:multiLevelType w:val="hybridMultilevel"/>
    <w:tmpl w:val="50F435A4"/>
    <w:lvl w:ilvl="0" w:tplc="4D30B676">
      <w:start w:val="4"/>
      <w:numFmt w:val="upperRoman"/>
      <w:lvlText w:val="%1-"/>
      <w:lvlJc w:val="left"/>
      <w:pPr>
        <w:ind w:left="1065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2BC6E93"/>
    <w:multiLevelType w:val="hybridMultilevel"/>
    <w:tmpl w:val="A196637A"/>
    <w:lvl w:ilvl="0" w:tplc="8528B584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3F43741"/>
    <w:multiLevelType w:val="hybridMultilevel"/>
    <w:tmpl w:val="E61440F6"/>
    <w:lvl w:ilvl="0" w:tplc="CDC6CF58">
      <w:start w:val="1"/>
      <w:numFmt w:val="upperRoman"/>
      <w:lvlText w:val="%1-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B966DFF"/>
    <w:multiLevelType w:val="hybridMultilevel"/>
    <w:tmpl w:val="54165C72"/>
    <w:lvl w:ilvl="0" w:tplc="473C47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5"/>
  </w:num>
  <w:num w:numId="13">
    <w:abstractNumId w:val="12"/>
  </w:num>
  <w:num w:numId="14">
    <w:abstractNumId w:val="10"/>
  </w:num>
  <w:num w:numId="15">
    <w:abstractNumId w:val="14"/>
  </w:num>
  <w:num w:numId="16">
    <w:abstractNumId w:val="18"/>
  </w:num>
  <w:num w:numId="17">
    <w:abstractNumId w:val="23"/>
  </w:num>
  <w:num w:numId="18">
    <w:abstractNumId w:val="16"/>
  </w:num>
  <w:num w:numId="19">
    <w:abstractNumId w:val="20"/>
  </w:num>
  <w:num w:numId="20">
    <w:abstractNumId w:val="21"/>
  </w:num>
  <w:num w:numId="21">
    <w:abstractNumId w:val="24"/>
  </w:num>
  <w:num w:numId="22">
    <w:abstractNumId w:val="22"/>
  </w:num>
  <w:num w:numId="23">
    <w:abstractNumId w:val="17"/>
  </w:num>
  <w:num w:numId="24">
    <w:abstractNumId w:val="13"/>
  </w:num>
  <w:num w:numId="25">
    <w:abstractNumId w:val="1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3FC"/>
    <w:rsid w:val="00023719"/>
    <w:rsid w:val="00085E2F"/>
    <w:rsid w:val="000D61DD"/>
    <w:rsid w:val="000E2153"/>
    <w:rsid w:val="00104DA5"/>
    <w:rsid w:val="0011183D"/>
    <w:rsid w:val="00165505"/>
    <w:rsid w:val="00177E5A"/>
    <w:rsid w:val="00192412"/>
    <w:rsid w:val="001A26DB"/>
    <w:rsid w:val="001A5A8A"/>
    <w:rsid w:val="001B3679"/>
    <w:rsid w:val="001C48F7"/>
    <w:rsid w:val="002263A2"/>
    <w:rsid w:val="00232C80"/>
    <w:rsid w:val="00250A29"/>
    <w:rsid w:val="00254BFD"/>
    <w:rsid w:val="002765E9"/>
    <w:rsid w:val="002A113B"/>
    <w:rsid w:val="00321D50"/>
    <w:rsid w:val="003252AC"/>
    <w:rsid w:val="003C5722"/>
    <w:rsid w:val="00481718"/>
    <w:rsid w:val="00501355"/>
    <w:rsid w:val="00575D0C"/>
    <w:rsid w:val="005B23BA"/>
    <w:rsid w:val="005B6E53"/>
    <w:rsid w:val="005D55D1"/>
    <w:rsid w:val="005F5B8F"/>
    <w:rsid w:val="006116F9"/>
    <w:rsid w:val="006822E9"/>
    <w:rsid w:val="00686067"/>
    <w:rsid w:val="006A43E0"/>
    <w:rsid w:val="006B79C2"/>
    <w:rsid w:val="006C528A"/>
    <w:rsid w:val="006D08B7"/>
    <w:rsid w:val="006D2BDF"/>
    <w:rsid w:val="006D533C"/>
    <w:rsid w:val="00766CBF"/>
    <w:rsid w:val="00792817"/>
    <w:rsid w:val="007D2056"/>
    <w:rsid w:val="007E098A"/>
    <w:rsid w:val="007E3A6B"/>
    <w:rsid w:val="008417EA"/>
    <w:rsid w:val="00854569"/>
    <w:rsid w:val="008A4EE3"/>
    <w:rsid w:val="008C49EC"/>
    <w:rsid w:val="008E6569"/>
    <w:rsid w:val="00913A68"/>
    <w:rsid w:val="00916E0D"/>
    <w:rsid w:val="00985ABE"/>
    <w:rsid w:val="009B57CE"/>
    <w:rsid w:val="00A87504"/>
    <w:rsid w:val="00A96EB9"/>
    <w:rsid w:val="00AE48E0"/>
    <w:rsid w:val="00AE6E10"/>
    <w:rsid w:val="00B27A34"/>
    <w:rsid w:val="00B315F7"/>
    <w:rsid w:val="00B34162"/>
    <w:rsid w:val="00B575E2"/>
    <w:rsid w:val="00B62F95"/>
    <w:rsid w:val="00BA4E05"/>
    <w:rsid w:val="00BF0BBC"/>
    <w:rsid w:val="00C005E6"/>
    <w:rsid w:val="00C11BA1"/>
    <w:rsid w:val="00C202CC"/>
    <w:rsid w:val="00C67CA8"/>
    <w:rsid w:val="00CA59F7"/>
    <w:rsid w:val="00CC753F"/>
    <w:rsid w:val="00CE21DA"/>
    <w:rsid w:val="00CE683C"/>
    <w:rsid w:val="00D51BE9"/>
    <w:rsid w:val="00D633FB"/>
    <w:rsid w:val="00D76CFE"/>
    <w:rsid w:val="00DD25B0"/>
    <w:rsid w:val="00DE1F7D"/>
    <w:rsid w:val="00E63BA2"/>
    <w:rsid w:val="00E84ADD"/>
    <w:rsid w:val="00E91A5A"/>
    <w:rsid w:val="00E94D80"/>
    <w:rsid w:val="00E9686D"/>
    <w:rsid w:val="00EB345D"/>
    <w:rsid w:val="00ED69DA"/>
    <w:rsid w:val="00EE3CE1"/>
    <w:rsid w:val="00EE5549"/>
    <w:rsid w:val="00F23A6E"/>
    <w:rsid w:val="00F347BC"/>
    <w:rsid w:val="00F46E15"/>
    <w:rsid w:val="00F50DA5"/>
    <w:rsid w:val="00F614D3"/>
    <w:rsid w:val="00F63452"/>
    <w:rsid w:val="00F75651"/>
    <w:rsid w:val="00F81087"/>
    <w:rsid w:val="00FB40E7"/>
    <w:rsid w:val="00FB6285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69"/>
    <w:pPr>
      <w:suppressAutoHyphens/>
      <w:spacing w:before="120"/>
      <w:ind w:left="714" w:hanging="357"/>
      <w:jc w:val="both"/>
    </w:pPr>
    <w:rPr>
      <w:sz w:val="24"/>
      <w:szCs w:val="24"/>
      <w:lang w:val="en-GB" w:eastAsia="ar-SA"/>
    </w:rPr>
  </w:style>
  <w:style w:type="paragraph" w:styleId="Heading4">
    <w:name w:val="heading 4"/>
    <w:basedOn w:val="Normal"/>
    <w:next w:val="Normal"/>
    <w:qFormat/>
    <w:rsid w:val="00854569"/>
    <w:pPr>
      <w:keepNext/>
      <w:numPr>
        <w:ilvl w:val="3"/>
        <w:numId w:val="1"/>
      </w:numPr>
      <w:autoSpaceDE w:val="0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54569"/>
  </w:style>
  <w:style w:type="character" w:customStyle="1" w:styleId="WW8Num1z1">
    <w:name w:val="WW8Num1z1"/>
    <w:rsid w:val="00854569"/>
  </w:style>
  <w:style w:type="character" w:customStyle="1" w:styleId="WW8Num1z2">
    <w:name w:val="WW8Num1z2"/>
    <w:rsid w:val="00854569"/>
  </w:style>
  <w:style w:type="character" w:customStyle="1" w:styleId="WW8Num1z3">
    <w:name w:val="WW8Num1z3"/>
    <w:rsid w:val="00854569"/>
  </w:style>
  <w:style w:type="character" w:customStyle="1" w:styleId="WW8Num1z4">
    <w:name w:val="WW8Num1z4"/>
    <w:rsid w:val="00854569"/>
  </w:style>
  <w:style w:type="character" w:customStyle="1" w:styleId="WW8Num1z5">
    <w:name w:val="WW8Num1z5"/>
    <w:rsid w:val="00854569"/>
  </w:style>
  <w:style w:type="character" w:customStyle="1" w:styleId="WW8Num1z6">
    <w:name w:val="WW8Num1z6"/>
    <w:rsid w:val="00854569"/>
  </w:style>
  <w:style w:type="character" w:customStyle="1" w:styleId="WW8Num1z7">
    <w:name w:val="WW8Num1z7"/>
    <w:rsid w:val="00854569"/>
  </w:style>
  <w:style w:type="character" w:customStyle="1" w:styleId="WW8Num1z8">
    <w:name w:val="WW8Num1z8"/>
    <w:rsid w:val="00854569"/>
  </w:style>
  <w:style w:type="character" w:customStyle="1" w:styleId="WW8Num2z0">
    <w:name w:val="WW8Num2z0"/>
    <w:rsid w:val="00854569"/>
    <w:rPr>
      <w:rFonts w:ascii="Garamond" w:hAnsi="Garamond" w:cs="Garamond"/>
      <w:b/>
      <w:color w:val="FF0000"/>
      <w:lang w:val="bs-Latn-BA"/>
    </w:rPr>
  </w:style>
  <w:style w:type="character" w:customStyle="1" w:styleId="WW8Num3z0">
    <w:name w:val="WW8Num3z0"/>
    <w:rsid w:val="00854569"/>
    <w:rPr>
      <w:rFonts w:ascii="Courier New" w:hAnsi="Courier New" w:cs="Courier New"/>
      <w:color w:val="FF0000"/>
      <w:lang w:val="bs-Latn-BA"/>
    </w:rPr>
  </w:style>
  <w:style w:type="character" w:customStyle="1" w:styleId="WW8Num3z1">
    <w:name w:val="WW8Num3z1"/>
    <w:rsid w:val="00854569"/>
    <w:rPr>
      <w:rFonts w:ascii="Courier New" w:hAnsi="Courier New" w:cs="Courier New"/>
    </w:rPr>
  </w:style>
  <w:style w:type="character" w:customStyle="1" w:styleId="WW8Num3z2">
    <w:name w:val="WW8Num3z2"/>
    <w:rsid w:val="00854569"/>
    <w:rPr>
      <w:rFonts w:ascii="Wingdings" w:hAnsi="Wingdings" w:cs="Wingdings"/>
    </w:rPr>
  </w:style>
  <w:style w:type="character" w:customStyle="1" w:styleId="WW8Num3z3">
    <w:name w:val="WW8Num3z3"/>
    <w:rsid w:val="00854569"/>
    <w:rPr>
      <w:rFonts w:ascii="Symbol" w:hAnsi="Symbol" w:cs="Symbol"/>
    </w:rPr>
  </w:style>
  <w:style w:type="character" w:customStyle="1" w:styleId="WW8Num3z4">
    <w:name w:val="WW8Num3z4"/>
    <w:rsid w:val="00854569"/>
  </w:style>
  <w:style w:type="character" w:customStyle="1" w:styleId="WW8Num3z5">
    <w:name w:val="WW8Num3z5"/>
    <w:rsid w:val="00854569"/>
  </w:style>
  <w:style w:type="character" w:customStyle="1" w:styleId="WW8Num3z6">
    <w:name w:val="WW8Num3z6"/>
    <w:rsid w:val="00854569"/>
  </w:style>
  <w:style w:type="character" w:customStyle="1" w:styleId="WW8Num3z7">
    <w:name w:val="WW8Num3z7"/>
    <w:rsid w:val="00854569"/>
  </w:style>
  <w:style w:type="character" w:customStyle="1" w:styleId="WW8Num3z8">
    <w:name w:val="WW8Num3z8"/>
    <w:rsid w:val="00854569"/>
  </w:style>
  <w:style w:type="character" w:customStyle="1" w:styleId="WW8Num4z0">
    <w:name w:val="WW8Num4z0"/>
    <w:rsid w:val="00854569"/>
    <w:rPr>
      <w:rFonts w:ascii="Wingdings" w:hAnsi="Wingdings" w:cs="Wingdings"/>
      <w:b/>
      <w:sz w:val="22"/>
      <w:szCs w:val="22"/>
      <w:lang w:val="bs-Latn-BA"/>
    </w:rPr>
  </w:style>
  <w:style w:type="character" w:customStyle="1" w:styleId="WW8Num4z1">
    <w:name w:val="WW8Num4z1"/>
    <w:rsid w:val="00854569"/>
    <w:rPr>
      <w:rFonts w:ascii="Courier New" w:hAnsi="Courier New" w:cs="Courier New"/>
    </w:rPr>
  </w:style>
  <w:style w:type="character" w:customStyle="1" w:styleId="WW8Num4z3">
    <w:name w:val="WW8Num4z3"/>
    <w:rsid w:val="00854569"/>
    <w:rPr>
      <w:rFonts w:ascii="Symbol" w:hAnsi="Symbol" w:cs="Symbol"/>
    </w:rPr>
  </w:style>
  <w:style w:type="character" w:customStyle="1" w:styleId="WW8Num5z0">
    <w:name w:val="WW8Num5z0"/>
    <w:rsid w:val="00854569"/>
    <w:rPr>
      <w:rFonts w:cs="Times New Roman"/>
      <w:lang w:val="bs-Latn-BA"/>
    </w:rPr>
  </w:style>
  <w:style w:type="character" w:customStyle="1" w:styleId="WW8Num5z1">
    <w:name w:val="WW8Num5z1"/>
    <w:rsid w:val="00854569"/>
  </w:style>
  <w:style w:type="character" w:customStyle="1" w:styleId="WW8Num5z2">
    <w:name w:val="WW8Num5z2"/>
    <w:rsid w:val="00854569"/>
    <w:rPr>
      <w:rFonts w:ascii="Wingdings" w:hAnsi="Wingdings" w:cs="Wingdings"/>
    </w:rPr>
  </w:style>
  <w:style w:type="character" w:customStyle="1" w:styleId="WW8Num5z3">
    <w:name w:val="WW8Num5z3"/>
    <w:rsid w:val="00854569"/>
    <w:rPr>
      <w:rFonts w:ascii="Symbol" w:hAnsi="Symbol" w:cs="Symbol"/>
    </w:rPr>
  </w:style>
  <w:style w:type="character" w:customStyle="1" w:styleId="WW8Num5z4">
    <w:name w:val="WW8Num5z4"/>
    <w:rsid w:val="00854569"/>
  </w:style>
  <w:style w:type="character" w:customStyle="1" w:styleId="WW8Num5z5">
    <w:name w:val="WW8Num5z5"/>
    <w:rsid w:val="00854569"/>
  </w:style>
  <w:style w:type="character" w:customStyle="1" w:styleId="WW8Num5z6">
    <w:name w:val="WW8Num5z6"/>
    <w:rsid w:val="00854569"/>
  </w:style>
  <w:style w:type="character" w:customStyle="1" w:styleId="WW8Num5z7">
    <w:name w:val="WW8Num5z7"/>
    <w:rsid w:val="00854569"/>
  </w:style>
  <w:style w:type="character" w:customStyle="1" w:styleId="WW8Num5z8">
    <w:name w:val="WW8Num5z8"/>
    <w:rsid w:val="00854569"/>
  </w:style>
  <w:style w:type="character" w:customStyle="1" w:styleId="WW8Num6z0">
    <w:name w:val="WW8Num6z0"/>
    <w:rsid w:val="00854569"/>
    <w:rPr>
      <w:rFonts w:ascii="Garamond" w:hAnsi="Garamond" w:cs="Garamond"/>
      <w:b/>
      <w:sz w:val="22"/>
      <w:szCs w:val="22"/>
      <w:u w:val="none"/>
      <w:lang w:val="bs-Latn-BA"/>
    </w:rPr>
  </w:style>
  <w:style w:type="character" w:customStyle="1" w:styleId="WW8Num6z1">
    <w:name w:val="WW8Num6z1"/>
    <w:rsid w:val="00854569"/>
    <w:rPr>
      <w:rFonts w:ascii="Courier New" w:hAnsi="Courier New" w:cs="Courier New"/>
    </w:rPr>
  </w:style>
  <w:style w:type="character" w:customStyle="1" w:styleId="WW8Num6z2">
    <w:name w:val="WW8Num6z2"/>
    <w:rsid w:val="00854569"/>
    <w:rPr>
      <w:rFonts w:ascii="Wingdings" w:hAnsi="Wingdings" w:cs="Wingdings"/>
    </w:rPr>
  </w:style>
  <w:style w:type="character" w:customStyle="1" w:styleId="WW8Num7z0">
    <w:name w:val="WW8Num7z0"/>
    <w:rsid w:val="00854569"/>
    <w:rPr>
      <w:rFonts w:ascii="Garamond" w:hAnsi="Garamond" w:cs="Garamond"/>
      <w:b/>
      <w:bCs/>
      <w:smallCaps/>
      <w:sz w:val="22"/>
      <w:szCs w:val="22"/>
      <w:lang w:val="bs-Latn-BA"/>
    </w:rPr>
  </w:style>
  <w:style w:type="character" w:customStyle="1" w:styleId="WW8Num7z1">
    <w:name w:val="WW8Num7z1"/>
    <w:rsid w:val="00854569"/>
  </w:style>
  <w:style w:type="character" w:customStyle="1" w:styleId="WW8Num7z2">
    <w:name w:val="WW8Num7z2"/>
    <w:rsid w:val="00854569"/>
    <w:rPr>
      <w:rFonts w:ascii="Wingdings" w:hAnsi="Wingdings" w:cs="Wingdings"/>
    </w:rPr>
  </w:style>
  <w:style w:type="character" w:customStyle="1" w:styleId="WW8Num7z3">
    <w:name w:val="WW8Num7z3"/>
    <w:rsid w:val="00854569"/>
    <w:rPr>
      <w:rFonts w:ascii="Symbol" w:hAnsi="Symbol" w:cs="Symbol"/>
    </w:rPr>
  </w:style>
  <w:style w:type="character" w:customStyle="1" w:styleId="WW8Num7z4">
    <w:name w:val="WW8Num7z4"/>
    <w:rsid w:val="00854569"/>
  </w:style>
  <w:style w:type="character" w:customStyle="1" w:styleId="WW8Num7z5">
    <w:name w:val="WW8Num7z5"/>
    <w:rsid w:val="00854569"/>
  </w:style>
  <w:style w:type="character" w:customStyle="1" w:styleId="WW8Num7z6">
    <w:name w:val="WW8Num7z6"/>
    <w:rsid w:val="00854569"/>
  </w:style>
  <w:style w:type="character" w:customStyle="1" w:styleId="WW8Num7z7">
    <w:name w:val="WW8Num7z7"/>
    <w:rsid w:val="00854569"/>
  </w:style>
  <w:style w:type="character" w:customStyle="1" w:styleId="WW8Num7z8">
    <w:name w:val="WW8Num7z8"/>
    <w:rsid w:val="00854569"/>
  </w:style>
  <w:style w:type="character" w:customStyle="1" w:styleId="WW8Num8z0">
    <w:name w:val="WW8Num8z0"/>
    <w:rsid w:val="00854569"/>
  </w:style>
  <w:style w:type="character" w:customStyle="1" w:styleId="WW8Num8z1">
    <w:name w:val="WW8Num8z1"/>
    <w:rsid w:val="00854569"/>
  </w:style>
  <w:style w:type="character" w:customStyle="1" w:styleId="WW8Num8z2">
    <w:name w:val="WW8Num8z2"/>
    <w:rsid w:val="00854569"/>
    <w:rPr>
      <w:rFonts w:ascii="Wingdings" w:hAnsi="Wingdings" w:cs="Wingdings"/>
    </w:rPr>
  </w:style>
  <w:style w:type="character" w:customStyle="1" w:styleId="WW8Num8z3">
    <w:name w:val="WW8Num8z3"/>
    <w:rsid w:val="00854569"/>
    <w:rPr>
      <w:rFonts w:ascii="Symbol" w:hAnsi="Symbol" w:cs="Symbol"/>
    </w:rPr>
  </w:style>
  <w:style w:type="character" w:customStyle="1" w:styleId="WW8Num8z4">
    <w:name w:val="WW8Num8z4"/>
    <w:rsid w:val="00854569"/>
  </w:style>
  <w:style w:type="character" w:customStyle="1" w:styleId="WW8Num8z5">
    <w:name w:val="WW8Num8z5"/>
    <w:rsid w:val="00854569"/>
  </w:style>
  <w:style w:type="character" w:customStyle="1" w:styleId="WW8Num8z6">
    <w:name w:val="WW8Num8z6"/>
    <w:rsid w:val="00854569"/>
  </w:style>
  <w:style w:type="character" w:customStyle="1" w:styleId="WW8Num8z7">
    <w:name w:val="WW8Num8z7"/>
    <w:rsid w:val="00854569"/>
  </w:style>
  <w:style w:type="character" w:customStyle="1" w:styleId="WW8Num8z8">
    <w:name w:val="WW8Num8z8"/>
    <w:rsid w:val="00854569"/>
  </w:style>
  <w:style w:type="character" w:customStyle="1" w:styleId="WW8Num9z0">
    <w:name w:val="WW8Num9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9z1">
    <w:name w:val="WW8Num9z1"/>
    <w:rsid w:val="00854569"/>
  </w:style>
  <w:style w:type="character" w:customStyle="1" w:styleId="WW8Num9z2">
    <w:name w:val="WW8Num9z2"/>
    <w:rsid w:val="00854569"/>
  </w:style>
  <w:style w:type="character" w:customStyle="1" w:styleId="WW8Num9z3">
    <w:name w:val="WW8Num9z3"/>
    <w:rsid w:val="00854569"/>
  </w:style>
  <w:style w:type="character" w:customStyle="1" w:styleId="WW8Num9z4">
    <w:name w:val="WW8Num9z4"/>
    <w:rsid w:val="00854569"/>
  </w:style>
  <w:style w:type="character" w:customStyle="1" w:styleId="WW8Num9z5">
    <w:name w:val="WW8Num9z5"/>
    <w:rsid w:val="00854569"/>
  </w:style>
  <w:style w:type="character" w:customStyle="1" w:styleId="WW8Num9z6">
    <w:name w:val="WW8Num9z6"/>
    <w:rsid w:val="00854569"/>
  </w:style>
  <w:style w:type="character" w:customStyle="1" w:styleId="WW8Num9z7">
    <w:name w:val="WW8Num9z7"/>
    <w:rsid w:val="00854569"/>
  </w:style>
  <w:style w:type="character" w:customStyle="1" w:styleId="WW8Num9z8">
    <w:name w:val="WW8Num9z8"/>
    <w:rsid w:val="00854569"/>
  </w:style>
  <w:style w:type="character" w:customStyle="1" w:styleId="WW8Num10z0">
    <w:name w:val="WW8Num10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0z1">
    <w:name w:val="WW8Num10z1"/>
    <w:rsid w:val="00854569"/>
  </w:style>
  <w:style w:type="character" w:customStyle="1" w:styleId="WW8Num10z2">
    <w:name w:val="WW8Num10z2"/>
    <w:rsid w:val="00854569"/>
  </w:style>
  <w:style w:type="character" w:customStyle="1" w:styleId="WW8Num10z3">
    <w:name w:val="WW8Num10z3"/>
    <w:rsid w:val="00854569"/>
  </w:style>
  <w:style w:type="character" w:customStyle="1" w:styleId="WW8Num10z4">
    <w:name w:val="WW8Num10z4"/>
    <w:rsid w:val="00854569"/>
  </w:style>
  <w:style w:type="character" w:customStyle="1" w:styleId="WW8Num10z5">
    <w:name w:val="WW8Num10z5"/>
    <w:rsid w:val="00854569"/>
  </w:style>
  <w:style w:type="character" w:customStyle="1" w:styleId="WW8Num10z6">
    <w:name w:val="WW8Num10z6"/>
    <w:rsid w:val="00854569"/>
  </w:style>
  <w:style w:type="character" w:customStyle="1" w:styleId="WW8Num10z7">
    <w:name w:val="WW8Num10z7"/>
    <w:rsid w:val="00854569"/>
  </w:style>
  <w:style w:type="character" w:customStyle="1" w:styleId="WW8Num10z8">
    <w:name w:val="WW8Num10z8"/>
    <w:rsid w:val="00854569"/>
  </w:style>
  <w:style w:type="character" w:customStyle="1" w:styleId="WW8Num11z0">
    <w:name w:val="WW8Num11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1z1">
    <w:name w:val="WW8Num11z1"/>
    <w:rsid w:val="00854569"/>
    <w:rPr>
      <w:rFonts w:ascii="Courier New" w:hAnsi="Courier New" w:cs="Courier New"/>
    </w:rPr>
  </w:style>
  <w:style w:type="character" w:customStyle="1" w:styleId="WW8Num11z2">
    <w:name w:val="WW8Num11z2"/>
    <w:rsid w:val="00854569"/>
    <w:rPr>
      <w:rFonts w:ascii="Wingdings" w:hAnsi="Wingdings" w:cs="Wingdings"/>
    </w:rPr>
  </w:style>
  <w:style w:type="character" w:customStyle="1" w:styleId="WW8Num11z3">
    <w:name w:val="WW8Num11z3"/>
    <w:rsid w:val="00854569"/>
    <w:rPr>
      <w:rFonts w:ascii="Symbol" w:hAnsi="Symbol" w:cs="Symbol"/>
    </w:rPr>
  </w:style>
  <w:style w:type="character" w:customStyle="1" w:styleId="WW8Num11z4">
    <w:name w:val="WW8Num11z4"/>
    <w:rsid w:val="00854569"/>
  </w:style>
  <w:style w:type="character" w:customStyle="1" w:styleId="WW8Num11z5">
    <w:name w:val="WW8Num11z5"/>
    <w:rsid w:val="00854569"/>
  </w:style>
  <w:style w:type="character" w:customStyle="1" w:styleId="WW8Num11z6">
    <w:name w:val="WW8Num11z6"/>
    <w:rsid w:val="00854569"/>
  </w:style>
  <w:style w:type="character" w:customStyle="1" w:styleId="WW8Num11z7">
    <w:name w:val="WW8Num11z7"/>
    <w:rsid w:val="00854569"/>
  </w:style>
  <w:style w:type="character" w:customStyle="1" w:styleId="WW8Num11z8">
    <w:name w:val="WW8Num11z8"/>
    <w:rsid w:val="00854569"/>
  </w:style>
  <w:style w:type="character" w:customStyle="1" w:styleId="WW8Num12z0">
    <w:name w:val="WW8Num12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2z1">
    <w:name w:val="WW8Num12z1"/>
    <w:rsid w:val="00854569"/>
  </w:style>
  <w:style w:type="character" w:customStyle="1" w:styleId="WW8Num12z2">
    <w:name w:val="WW8Num12z2"/>
    <w:rsid w:val="00854569"/>
  </w:style>
  <w:style w:type="character" w:customStyle="1" w:styleId="WW8Num12z3">
    <w:name w:val="WW8Num12z3"/>
    <w:rsid w:val="00854569"/>
  </w:style>
  <w:style w:type="character" w:customStyle="1" w:styleId="WW8Num12z4">
    <w:name w:val="WW8Num12z4"/>
    <w:rsid w:val="00854569"/>
  </w:style>
  <w:style w:type="character" w:customStyle="1" w:styleId="WW8Num12z5">
    <w:name w:val="WW8Num12z5"/>
    <w:rsid w:val="00854569"/>
  </w:style>
  <w:style w:type="character" w:customStyle="1" w:styleId="WW8Num12z6">
    <w:name w:val="WW8Num12z6"/>
    <w:rsid w:val="00854569"/>
  </w:style>
  <w:style w:type="character" w:customStyle="1" w:styleId="WW8Num12z7">
    <w:name w:val="WW8Num12z7"/>
    <w:rsid w:val="00854569"/>
  </w:style>
  <w:style w:type="character" w:customStyle="1" w:styleId="WW8Num12z8">
    <w:name w:val="WW8Num12z8"/>
    <w:rsid w:val="00854569"/>
  </w:style>
  <w:style w:type="character" w:customStyle="1" w:styleId="WW8Num13z0">
    <w:name w:val="WW8Num13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13z1">
    <w:name w:val="WW8Num13z1"/>
    <w:rsid w:val="00854569"/>
  </w:style>
  <w:style w:type="character" w:customStyle="1" w:styleId="WW8Num13z2">
    <w:name w:val="WW8Num13z2"/>
    <w:rsid w:val="00854569"/>
  </w:style>
  <w:style w:type="character" w:customStyle="1" w:styleId="WW8Num13z3">
    <w:name w:val="WW8Num13z3"/>
    <w:rsid w:val="00854569"/>
  </w:style>
  <w:style w:type="character" w:customStyle="1" w:styleId="WW8Num13z4">
    <w:name w:val="WW8Num13z4"/>
    <w:rsid w:val="00854569"/>
  </w:style>
  <w:style w:type="character" w:customStyle="1" w:styleId="WW8Num13z5">
    <w:name w:val="WW8Num13z5"/>
    <w:rsid w:val="00854569"/>
  </w:style>
  <w:style w:type="character" w:customStyle="1" w:styleId="WW8Num13z6">
    <w:name w:val="WW8Num13z6"/>
    <w:rsid w:val="00854569"/>
  </w:style>
  <w:style w:type="character" w:customStyle="1" w:styleId="WW8Num13z7">
    <w:name w:val="WW8Num13z7"/>
    <w:rsid w:val="00854569"/>
  </w:style>
  <w:style w:type="character" w:customStyle="1" w:styleId="WW8Num13z8">
    <w:name w:val="WW8Num13z8"/>
    <w:rsid w:val="00854569"/>
  </w:style>
  <w:style w:type="character" w:customStyle="1" w:styleId="WW8Num14z0">
    <w:name w:val="WW8Num14z0"/>
    <w:rsid w:val="00854569"/>
    <w:rPr>
      <w:rFonts w:ascii="Garamond" w:eastAsia="Times New Roman" w:hAnsi="Garamond" w:cs="Times New Roman"/>
      <w:color w:val="FF0000"/>
      <w:lang w:val="bs-Latn-BA"/>
    </w:rPr>
  </w:style>
  <w:style w:type="character" w:customStyle="1" w:styleId="WW8Num14z1">
    <w:name w:val="WW8Num14z1"/>
    <w:rsid w:val="00854569"/>
    <w:rPr>
      <w:rFonts w:ascii="Courier New" w:hAnsi="Courier New" w:cs="Courier New"/>
    </w:rPr>
  </w:style>
  <w:style w:type="character" w:customStyle="1" w:styleId="WW8Num14z2">
    <w:name w:val="WW8Num14z2"/>
    <w:rsid w:val="00854569"/>
    <w:rPr>
      <w:rFonts w:ascii="Wingdings" w:hAnsi="Wingdings" w:cs="Wingdings"/>
    </w:rPr>
  </w:style>
  <w:style w:type="character" w:customStyle="1" w:styleId="WW8Num14z3">
    <w:name w:val="WW8Num14z3"/>
    <w:rsid w:val="00854569"/>
    <w:rPr>
      <w:rFonts w:ascii="Symbol" w:hAnsi="Symbol" w:cs="Symbol"/>
    </w:rPr>
  </w:style>
  <w:style w:type="character" w:customStyle="1" w:styleId="WW8Num14z4">
    <w:name w:val="WW8Num14z4"/>
    <w:rsid w:val="00854569"/>
  </w:style>
  <w:style w:type="character" w:customStyle="1" w:styleId="WW8Num14z5">
    <w:name w:val="WW8Num14z5"/>
    <w:rsid w:val="00854569"/>
  </w:style>
  <w:style w:type="character" w:customStyle="1" w:styleId="WW8Num14z6">
    <w:name w:val="WW8Num14z6"/>
    <w:rsid w:val="00854569"/>
  </w:style>
  <w:style w:type="character" w:customStyle="1" w:styleId="WW8Num14z7">
    <w:name w:val="WW8Num14z7"/>
    <w:rsid w:val="00854569"/>
  </w:style>
  <w:style w:type="character" w:customStyle="1" w:styleId="WW8Num14z8">
    <w:name w:val="WW8Num14z8"/>
    <w:rsid w:val="00854569"/>
  </w:style>
  <w:style w:type="character" w:customStyle="1" w:styleId="WW8Num15z0">
    <w:name w:val="WW8Num15z0"/>
    <w:rsid w:val="00854569"/>
    <w:rPr>
      <w:rFonts w:ascii="Garamond" w:hAnsi="Garamond" w:cs="Garamond"/>
      <w:b/>
      <w:bCs/>
      <w:sz w:val="22"/>
      <w:szCs w:val="22"/>
      <w:u w:val="single"/>
      <w:lang w:val="bs-Latn-BA"/>
    </w:rPr>
  </w:style>
  <w:style w:type="character" w:customStyle="1" w:styleId="WW8Num15z1">
    <w:name w:val="WW8Num15z1"/>
    <w:rsid w:val="00854569"/>
  </w:style>
  <w:style w:type="character" w:customStyle="1" w:styleId="WW8Num15z2">
    <w:name w:val="WW8Num15z2"/>
    <w:rsid w:val="00854569"/>
  </w:style>
  <w:style w:type="character" w:customStyle="1" w:styleId="WW8Num15z3">
    <w:name w:val="WW8Num15z3"/>
    <w:rsid w:val="00854569"/>
  </w:style>
  <w:style w:type="character" w:customStyle="1" w:styleId="WW8Num15z4">
    <w:name w:val="WW8Num15z4"/>
    <w:rsid w:val="00854569"/>
  </w:style>
  <w:style w:type="character" w:customStyle="1" w:styleId="WW8Num15z5">
    <w:name w:val="WW8Num15z5"/>
    <w:rsid w:val="00854569"/>
  </w:style>
  <w:style w:type="character" w:customStyle="1" w:styleId="WW8Num15z6">
    <w:name w:val="WW8Num15z6"/>
    <w:rsid w:val="00854569"/>
  </w:style>
  <w:style w:type="character" w:customStyle="1" w:styleId="WW8Num15z7">
    <w:name w:val="WW8Num15z7"/>
    <w:rsid w:val="00854569"/>
  </w:style>
  <w:style w:type="character" w:customStyle="1" w:styleId="WW8Num15z8">
    <w:name w:val="WW8Num15z8"/>
    <w:rsid w:val="00854569"/>
  </w:style>
  <w:style w:type="character" w:customStyle="1" w:styleId="WW8Num16z0">
    <w:name w:val="WW8Num16z0"/>
    <w:rsid w:val="00854569"/>
    <w:rPr>
      <w:rFonts w:ascii="Garamond" w:hAnsi="Garamond" w:cs="Garamond"/>
      <w:color w:val="FF0000"/>
      <w:sz w:val="22"/>
      <w:szCs w:val="22"/>
      <w:u w:val="single"/>
      <w:lang w:val="bs-Latn-BA"/>
    </w:rPr>
  </w:style>
  <w:style w:type="character" w:customStyle="1" w:styleId="WW8Num16z1">
    <w:name w:val="WW8Num16z1"/>
    <w:rsid w:val="00854569"/>
    <w:rPr>
      <w:rFonts w:ascii="Courier New" w:hAnsi="Courier New" w:cs="Courier New" w:hint="default"/>
    </w:rPr>
  </w:style>
  <w:style w:type="character" w:customStyle="1" w:styleId="WW8Num16z2">
    <w:name w:val="WW8Num16z2"/>
    <w:rsid w:val="00854569"/>
    <w:rPr>
      <w:rFonts w:ascii="Wingdings" w:hAnsi="Wingdings" w:cs="Wingdings" w:hint="default"/>
    </w:rPr>
  </w:style>
  <w:style w:type="character" w:customStyle="1" w:styleId="WW8Num17z0">
    <w:name w:val="WW8Num17z0"/>
    <w:rsid w:val="00854569"/>
    <w:rPr>
      <w:rFonts w:ascii="Courier New" w:hAnsi="Courier New" w:cs="Courier New"/>
      <w:b/>
      <w:lang w:val="bs-Latn-BA"/>
    </w:rPr>
  </w:style>
  <w:style w:type="character" w:customStyle="1" w:styleId="WW8Num17z1">
    <w:name w:val="WW8Num17z1"/>
    <w:rsid w:val="00854569"/>
    <w:rPr>
      <w:rFonts w:ascii="Courier New" w:hAnsi="Courier New" w:cs="Courier New"/>
    </w:rPr>
  </w:style>
  <w:style w:type="character" w:customStyle="1" w:styleId="WW8Num17z2">
    <w:name w:val="WW8Num17z2"/>
    <w:rsid w:val="00854569"/>
    <w:rPr>
      <w:rFonts w:ascii="Wingdings" w:hAnsi="Wingdings" w:cs="Wingdings"/>
    </w:rPr>
  </w:style>
  <w:style w:type="character" w:customStyle="1" w:styleId="WW8Num17z3">
    <w:name w:val="WW8Num17z3"/>
    <w:rsid w:val="00854569"/>
    <w:rPr>
      <w:rFonts w:ascii="Symbol" w:hAnsi="Symbol" w:cs="Symbol"/>
    </w:rPr>
  </w:style>
  <w:style w:type="character" w:customStyle="1" w:styleId="WW8Num17z4">
    <w:name w:val="WW8Num17z4"/>
    <w:rsid w:val="00854569"/>
  </w:style>
  <w:style w:type="character" w:customStyle="1" w:styleId="WW8Num17z5">
    <w:name w:val="WW8Num17z5"/>
    <w:rsid w:val="00854569"/>
  </w:style>
  <w:style w:type="character" w:customStyle="1" w:styleId="WW8Num17z6">
    <w:name w:val="WW8Num17z6"/>
    <w:rsid w:val="00854569"/>
  </w:style>
  <w:style w:type="character" w:customStyle="1" w:styleId="WW8Num17z7">
    <w:name w:val="WW8Num17z7"/>
    <w:rsid w:val="00854569"/>
  </w:style>
  <w:style w:type="character" w:customStyle="1" w:styleId="WW8Num17z8">
    <w:name w:val="WW8Num17z8"/>
    <w:rsid w:val="00854569"/>
  </w:style>
  <w:style w:type="character" w:customStyle="1" w:styleId="WW8Num18z0">
    <w:name w:val="WW8Num18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18z1">
    <w:name w:val="WW8Num18z1"/>
    <w:rsid w:val="00854569"/>
  </w:style>
  <w:style w:type="character" w:customStyle="1" w:styleId="WW8Num18z2">
    <w:name w:val="WW8Num18z2"/>
    <w:rsid w:val="00854569"/>
  </w:style>
  <w:style w:type="character" w:customStyle="1" w:styleId="WW8Num18z3">
    <w:name w:val="WW8Num18z3"/>
    <w:rsid w:val="00854569"/>
  </w:style>
  <w:style w:type="character" w:customStyle="1" w:styleId="WW8Num18z4">
    <w:name w:val="WW8Num18z4"/>
    <w:rsid w:val="00854569"/>
  </w:style>
  <w:style w:type="character" w:customStyle="1" w:styleId="WW8Num18z5">
    <w:name w:val="WW8Num18z5"/>
    <w:rsid w:val="00854569"/>
  </w:style>
  <w:style w:type="character" w:customStyle="1" w:styleId="WW8Num18z6">
    <w:name w:val="WW8Num18z6"/>
    <w:rsid w:val="00854569"/>
  </w:style>
  <w:style w:type="character" w:customStyle="1" w:styleId="WW8Num18z7">
    <w:name w:val="WW8Num18z7"/>
    <w:rsid w:val="00854569"/>
  </w:style>
  <w:style w:type="character" w:customStyle="1" w:styleId="WW8Num18z8">
    <w:name w:val="WW8Num18z8"/>
    <w:rsid w:val="00854569"/>
  </w:style>
  <w:style w:type="character" w:customStyle="1" w:styleId="WW8Num19z0">
    <w:name w:val="WW8Num19z0"/>
    <w:rsid w:val="00854569"/>
    <w:rPr>
      <w:b/>
      <w:bCs/>
      <w:sz w:val="22"/>
      <w:szCs w:val="22"/>
      <w:u w:val="single"/>
    </w:rPr>
  </w:style>
  <w:style w:type="character" w:customStyle="1" w:styleId="WW8Num19z1">
    <w:name w:val="WW8Num19z1"/>
    <w:rsid w:val="00854569"/>
  </w:style>
  <w:style w:type="character" w:customStyle="1" w:styleId="WW8Num19z2">
    <w:name w:val="WW8Num19z2"/>
    <w:rsid w:val="00854569"/>
  </w:style>
  <w:style w:type="character" w:customStyle="1" w:styleId="WW8Num19z3">
    <w:name w:val="WW8Num19z3"/>
    <w:rsid w:val="00854569"/>
  </w:style>
  <w:style w:type="character" w:customStyle="1" w:styleId="WW8Num19z4">
    <w:name w:val="WW8Num19z4"/>
    <w:rsid w:val="00854569"/>
  </w:style>
  <w:style w:type="character" w:customStyle="1" w:styleId="WW8Num19z5">
    <w:name w:val="WW8Num19z5"/>
    <w:rsid w:val="00854569"/>
  </w:style>
  <w:style w:type="character" w:customStyle="1" w:styleId="WW8Num19z6">
    <w:name w:val="WW8Num19z6"/>
    <w:rsid w:val="00854569"/>
  </w:style>
  <w:style w:type="character" w:customStyle="1" w:styleId="WW8Num19z7">
    <w:name w:val="WW8Num19z7"/>
    <w:rsid w:val="00854569"/>
  </w:style>
  <w:style w:type="character" w:customStyle="1" w:styleId="WW8Num19z8">
    <w:name w:val="WW8Num19z8"/>
    <w:rsid w:val="00854569"/>
  </w:style>
  <w:style w:type="character" w:customStyle="1" w:styleId="WW8Num4z2">
    <w:name w:val="WW8Num4z2"/>
    <w:rsid w:val="00854569"/>
    <w:rPr>
      <w:rFonts w:ascii="Wingdings" w:hAnsi="Wingdings" w:cs="Wingdings"/>
    </w:rPr>
  </w:style>
  <w:style w:type="character" w:customStyle="1" w:styleId="WW8Num4z4">
    <w:name w:val="WW8Num4z4"/>
    <w:rsid w:val="00854569"/>
  </w:style>
  <w:style w:type="character" w:customStyle="1" w:styleId="WW8Num4z5">
    <w:name w:val="WW8Num4z5"/>
    <w:rsid w:val="00854569"/>
  </w:style>
  <w:style w:type="character" w:customStyle="1" w:styleId="WW8Num4z6">
    <w:name w:val="WW8Num4z6"/>
    <w:rsid w:val="00854569"/>
  </w:style>
  <w:style w:type="character" w:customStyle="1" w:styleId="WW8Num4z7">
    <w:name w:val="WW8Num4z7"/>
    <w:rsid w:val="00854569"/>
  </w:style>
  <w:style w:type="character" w:customStyle="1" w:styleId="WW8Num4z8">
    <w:name w:val="WW8Num4z8"/>
    <w:rsid w:val="00854569"/>
  </w:style>
  <w:style w:type="character" w:customStyle="1" w:styleId="WW8Num6z3">
    <w:name w:val="WW8Num6z3"/>
    <w:rsid w:val="00854569"/>
  </w:style>
  <w:style w:type="character" w:customStyle="1" w:styleId="WW8Num6z4">
    <w:name w:val="WW8Num6z4"/>
    <w:rsid w:val="00854569"/>
  </w:style>
  <w:style w:type="character" w:customStyle="1" w:styleId="WW8Num6z5">
    <w:name w:val="WW8Num6z5"/>
    <w:rsid w:val="00854569"/>
  </w:style>
  <w:style w:type="character" w:customStyle="1" w:styleId="WW8Num6z6">
    <w:name w:val="WW8Num6z6"/>
    <w:rsid w:val="00854569"/>
  </w:style>
  <w:style w:type="character" w:customStyle="1" w:styleId="WW8Num6z7">
    <w:name w:val="WW8Num6z7"/>
    <w:rsid w:val="00854569"/>
  </w:style>
  <w:style w:type="character" w:customStyle="1" w:styleId="WW8Num6z8">
    <w:name w:val="WW8Num6z8"/>
    <w:rsid w:val="00854569"/>
  </w:style>
  <w:style w:type="character" w:customStyle="1" w:styleId="WW8Num20z0">
    <w:name w:val="WW8Num20z0"/>
    <w:rsid w:val="00854569"/>
    <w:rPr>
      <w:rFonts w:ascii="Garamond" w:hAnsi="Garamond" w:cs="Garamond"/>
      <w:lang w:val="bs-Latn-BA"/>
    </w:rPr>
  </w:style>
  <w:style w:type="character" w:customStyle="1" w:styleId="WW8Num21z0">
    <w:name w:val="WW8Num21z0"/>
    <w:rsid w:val="00854569"/>
    <w:rPr>
      <w:rFonts w:ascii="Garamond" w:hAnsi="Garamond" w:cs="Garamond"/>
      <w:b/>
      <w:sz w:val="22"/>
      <w:szCs w:val="22"/>
      <w:lang w:val="bs-Latn-BA"/>
    </w:rPr>
  </w:style>
  <w:style w:type="character" w:customStyle="1" w:styleId="WW8Num22z0">
    <w:name w:val="WW8Num22z0"/>
    <w:rsid w:val="00854569"/>
    <w:rPr>
      <w:rFonts w:ascii="Symbol" w:hAnsi="Symbol" w:cs="Symbol"/>
      <w:b/>
      <w:lang w:val="bs-Latn-BA"/>
    </w:rPr>
  </w:style>
  <w:style w:type="character" w:customStyle="1" w:styleId="WW8Num23z0">
    <w:name w:val="WW8Num23z0"/>
    <w:rsid w:val="00854569"/>
    <w:rPr>
      <w:rFonts w:ascii="Courier New" w:hAnsi="Courier New" w:cs="Courier New"/>
      <w:b/>
      <w:lang w:val="bs-Latn-BA"/>
    </w:rPr>
  </w:style>
  <w:style w:type="character" w:customStyle="1" w:styleId="WW8Num24z0">
    <w:name w:val="WW8Num24z0"/>
    <w:rsid w:val="00854569"/>
    <w:rPr>
      <w:rFonts w:ascii="Garamond" w:hAnsi="Garamond" w:cs="Garamond"/>
      <w:color w:val="FF0000"/>
      <w:lang w:val="bs-Latn-BA"/>
    </w:rPr>
  </w:style>
  <w:style w:type="character" w:customStyle="1" w:styleId="WW8Num25z0">
    <w:name w:val="WW8Num25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6z0">
    <w:name w:val="WW8Num26z0"/>
    <w:rsid w:val="00854569"/>
    <w:rPr>
      <w:rFonts w:ascii="Garamond" w:hAnsi="Garamond" w:cs="Garamond"/>
      <w:b/>
      <w:u w:val="single"/>
      <w:lang w:val="bs-Latn-BA"/>
    </w:rPr>
  </w:style>
  <w:style w:type="character" w:customStyle="1" w:styleId="WW8Num27z0">
    <w:name w:val="WW8Num27z0"/>
    <w:rsid w:val="00854569"/>
    <w:rPr>
      <w:rFonts w:ascii="Garamond" w:hAnsi="Garamond" w:cs="Garamond"/>
      <w:color w:val="FF0000"/>
      <w:u w:val="single"/>
      <w:lang w:val="bs-Latn-BA"/>
    </w:rPr>
  </w:style>
  <w:style w:type="character" w:customStyle="1" w:styleId="WW8Num28z0">
    <w:name w:val="WW8Num28z0"/>
    <w:rsid w:val="00854569"/>
    <w:rPr>
      <w:rFonts w:ascii="Courier New" w:hAnsi="Courier New" w:cs="Courier New"/>
    </w:rPr>
  </w:style>
  <w:style w:type="character" w:customStyle="1" w:styleId="WW8Num29z0">
    <w:name w:val="WW8Num29z0"/>
    <w:rsid w:val="00854569"/>
    <w:rPr>
      <w:rFonts w:ascii="Symbol" w:hAnsi="Symbol" w:cs="Symbol"/>
    </w:rPr>
  </w:style>
  <w:style w:type="character" w:customStyle="1" w:styleId="WW8Num29z1">
    <w:name w:val="WW8Num29z1"/>
    <w:rsid w:val="00854569"/>
    <w:rPr>
      <w:rFonts w:ascii="Courier New" w:hAnsi="Courier New" w:cs="Courier New"/>
    </w:rPr>
  </w:style>
  <w:style w:type="character" w:customStyle="1" w:styleId="WW8Num29z2">
    <w:name w:val="WW8Num29z2"/>
    <w:rsid w:val="00854569"/>
    <w:rPr>
      <w:rFonts w:ascii="Wingdings" w:hAnsi="Wingdings" w:cs="Wingdings"/>
    </w:rPr>
  </w:style>
  <w:style w:type="character" w:customStyle="1" w:styleId="WW8Num29z3">
    <w:name w:val="WW8Num29z3"/>
    <w:rsid w:val="00854569"/>
  </w:style>
  <w:style w:type="character" w:customStyle="1" w:styleId="WW8Num29z4">
    <w:name w:val="WW8Num29z4"/>
    <w:rsid w:val="00854569"/>
  </w:style>
  <w:style w:type="character" w:customStyle="1" w:styleId="WW8Num29z5">
    <w:name w:val="WW8Num29z5"/>
    <w:rsid w:val="00854569"/>
  </w:style>
  <w:style w:type="character" w:customStyle="1" w:styleId="WW8Num29z6">
    <w:name w:val="WW8Num29z6"/>
    <w:rsid w:val="00854569"/>
  </w:style>
  <w:style w:type="character" w:customStyle="1" w:styleId="WW8Num29z7">
    <w:name w:val="WW8Num29z7"/>
    <w:rsid w:val="00854569"/>
  </w:style>
  <w:style w:type="character" w:customStyle="1" w:styleId="WW8Num29z8">
    <w:name w:val="WW8Num29z8"/>
    <w:rsid w:val="00854569"/>
  </w:style>
  <w:style w:type="character" w:customStyle="1" w:styleId="WW8Num30z0">
    <w:name w:val="WW8Num30z0"/>
    <w:rsid w:val="00854569"/>
    <w:rPr>
      <w:rFonts w:ascii="Courier New" w:hAnsi="Courier New" w:cs="Courier New"/>
    </w:rPr>
  </w:style>
  <w:style w:type="character" w:customStyle="1" w:styleId="WW8Num30z1">
    <w:name w:val="WW8Num30z1"/>
    <w:rsid w:val="00854569"/>
    <w:rPr>
      <w:rFonts w:ascii="Courier New" w:hAnsi="Courier New" w:cs="Courier New"/>
    </w:rPr>
  </w:style>
  <w:style w:type="character" w:customStyle="1" w:styleId="WW8Num30z2">
    <w:name w:val="WW8Num30z2"/>
    <w:rsid w:val="00854569"/>
    <w:rPr>
      <w:rFonts w:ascii="Wingdings" w:hAnsi="Wingdings" w:cs="Wingdings"/>
    </w:rPr>
  </w:style>
  <w:style w:type="character" w:customStyle="1" w:styleId="WW8Num30z3">
    <w:name w:val="WW8Num30z3"/>
    <w:rsid w:val="00854569"/>
    <w:rPr>
      <w:rFonts w:ascii="Symbol" w:hAnsi="Symbol" w:cs="Symbol"/>
    </w:rPr>
  </w:style>
  <w:style w:type="character" w:customStyle="1" w:styleId="WW8Num30z4">
    <w:name w:val="WW8Num30z4"/>
    <w:rsid w:val="00854569"/>
  </w:style>
  <w:style w:type="character" w:customStyle="1" w:styleId="WW8Num30z5">
    <w:name w:val="WW8Num30z5"/>
    <w:rsid w:val="00854569"/>
  </w:style>
  <w:style w:type="character" w:customStyle="1" w:styleId="WW8Num30z6">
    <w:name w:val="WW8Num30z6"/>
    <w:rsid w:val="00854569"/>
  </w:style>
  <w:style w:type="character" w:customStyle="1" w:styleId="WW8Num30z7">
    <w:name w:val="WW8Num30z7"/>
    <w:rsid w:val="00854569"/>
  </w:style>
  <w:style w:type="character" w:customStyle="1" w:styleId="WW8Num30z8">
    <w:name w:val="WW8Num30z8"/>
    <w:rsid w:val="00854569"/>
  </w:style>
  <w:style w:type="character" w:customStyle="1" w:styleId="WW8Num31z0">
    <w:name w:val="WW8Num31z0"/>
    <w:rsid w:val="00854569"/>
    <w:rPr>
      <w:rFonts w:ascii="Courier New" w:hAnsi="Courier New" w:cs="Courier New"/>
    </w:rPr>
  </w:style>
  <w:style w:type="character" w:customStyle="1" w:styleId="WW8Num31z1">
    <w:name w:val="WW8Num31z1"/>
    <w:rsid w:val="00854569"/>
  </w:style>
  <w:style w:type="character" w:customStyle="1" w:styleId="WW8Num31z2">
    <w:name w:val="WW8Num31z2"/>
    <w:rsid w:val="00854569"/>
    <w:rPr>
      <w:rFonts w:ascii="Wingdings" w:hAnsi="Wingdings" w:cs="Wingdings"/>
    </w:rPr>
  </w:style>
  <w:style w:type="character" w:customStyle="1" w:styleId="WW8Num31z3">
    <w:name w:val="WW8Num31z3"/>
    <w:rsid w:val="00854569"/>
    <w:rPr>
      <w:rFonts w:ascii="Symbol" w:hAnsi="Symbol" w:cs="Symbol"/>
    </w:rPr>
  </w:style>
  <w:style w:type="character" w:customStyle="1" w:styleId="WW8Num31z4">
    <w:name w:val="WW8Num31z4"/>
    <w:rsid w:val="00854569"/>
  </w:style>
  <w:style w:type="character" w:customStyle="1" w:styleId="WW8Num31z5">
    <w:name w:val="WW8Num31z5"/>
    <w:rsid w:val="00854569"/>
  </w:style>
  <w:style w:type="character" w:customStyle="1" w:styleId="WW8Num31z6">
    <w:name w:val="WW8Num31z6"/>
    <w:rsid w:val="00854569"/>
  </w:style>
  <w:style w:type="character" w:customStyle="1" w:styleId="WW8Num31z7">
    <w:name w:val="WW8Num31z7"/>
    <w:rsid w:val="00854569"/>
  </w:style>
  <w:style w:type="character" w:customStyle="1" w:styleId="WW8Num31z8">
    <w:name w:val="WW8Num31z8"/>
    <w:rsid w:val="00854569"/>
  </w:style>
  <w:style w:type="character" w:customStyle="1" w:styleId="WW8Num32z0">
    <w:name w:val="WW8Num32z0"/>
    <w:rsid w:val="00854569"/>
  </w:style>
  <w:style w:type="character" w:customStyle="1" w:styleId="WW8Num32z1">
    <w:name w:val="WW8Num32z1"/>
    <w:rsid w:val="00854569"/>
  </w:style>
  <w:style w:type="character" w:customStyle="1" w:styleId="WW8Num32z2">
    <w:name w:val="WW8Num32z2"/>
    <w:rsid w:val="00854569"/>
  </w:style>
  <w:style w:type="character" w:customStyle="1" w:styleId="WW8Num32z3">
    <w:name w:val="WW8Num32z3"/>
    <w:rsid w:val="00854569"/>
  </w:style>
  <w:style w:type="character" w:customStyle="1" w:styleId="WW8Num32z4">
    <w:name w:val="WW8Num32z4"/>
    <w:rsid w:val="00854569"/>
  </w:style>
  <w:style w:type="character" w:customStyle="1" w:styleId="WW8Num32z5">
    <w:name w:val="WW8Num32z5"/>
    <w:rsid w:val="00854569"/>
  </w:style>
  <w:style w:type="character" w:customStyle="1" w:styleId="WW8Num32z6">
    <w:name w:val="WW8Num32z6"/>
    <w:rsid w:val="00854569"/>
  </w:style>
  <w:style w:type="character" w:customStyle="1" w:styleId="WW8Num32z7">
    <w:name w:val="WW8Num32z7"/>
    <w:rsid w:val="00854569"/>
  </w:style>
  <w:style w:type="character" w:customStyle="1" w:styleId="WW8Num32z8">
    <w:name w:val="WW8Num32z8"/>
    <w:rsid w:val="00854569"/>
  </w:style>
  <w:style w:type="character" w:customStyle="1" w:styleId="WW8Num33z0">
    <w:name w:val="WW8Num33z0"/>
    <w:rsid w:val="00854569"/>
  </w:style>
  <w:style w:type="character" w:customStyle="1" w:styleId="WW8Num33z1">
    <w:name w:val="WW8Num33z1"/>
    <w:rsid w:val="00854569"/>
  </w:style>
  <w:style w:type="character" w:customStyle="1" w:styleId="WW8Num33z2">
    <w:name w:val="WW8Num33z2"/>
    <w:rsid w:val="00854569"/>
  </w:style>
  <w:style w:type="character" w:customStyle="1" w:styleId="WW8Num33z3">
    <w:name w:val="WW8Num33z3"/>
    <w:rsid w:val="00854569"/>
  </w:style>
  <w:style w:type="character" w:customStyle="1" w:styleId="WW8Num33z4">
    <w:name w:val="WW8Num33z4"/>
    <w:rsid w:val="00854569"/>
  </w:style>
  <w:style w:type="character" w:customStyle="1" w:styleId="WW8Num33z5">
    <w:name w:val="WW8Num33z5"/>
    <w:rsid w:val="00854569"/>
  </w:style>
  <w:style w:type="character" w:customStyle="1" w:styleId="WW8Num33z6">
    <w:name w:val="WW8Num33z6"/>
    <w:rsid w:val="00854569"/>
  </w:style>
  <w:style w:type="character" w:customStyle="1" w:styleId="WW8Num33z7">
    <w:name w:val="WW8Num33z7"/>
    <w:rsid w:val="00854569"/>
  </w:style>
  <w:style w:type="character" w:customStyle="1" w:styleId="WW8Num33z8">
    <w:name w:val="WW8Num33z8"/>
    <w:rsid w:val="00854569"/>
  </w:style>
  <w:style w:type="character" w:customStyle="1" w:styleId="WW8Num34z0">
    <w:name w:val="WW8Num34z0"/>
    <w:rsid w:val="0085456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854569"/>
    <w:rPr>
      <w:rFonts w:ascii="Courier New" w:hAnsi="Courier New" w:cs="Courier New"/>
    </w:rPr>
  </w:style>
  <w:style w:type="character" w:customStyle="1" w:styleId="WW8Num34z2">
    <w:name w:val="WW8Num34z2"/>
    <w:rsid w:val="00854569"/>
    <w:rPr>
      <w:rFonts w:ascii="Wingdings" w:hAnsi="Wingdings" w:cs="Wingdings"/>
    </w:rPr>
  </w:style>
  <w:style w:type="character" w:customStyle="1" w:styleId="WW8Num34z3">
    <w:name w:val="WW8Num34z3"/>
    <w:rsid w:val="00854569"/>
    <w:rPr>
      <w:rFonts w:ascii="Symbol" w:hAnsi="Symbol" w:cs="Symbol"/>
    </w:rPr>
  </w:style>
  <w:style w:type="character" w:customStyle="1" w:styleId="WW8Num34z4">
    <w:name w:val="WW8Num34z4"/>
    <w:rsid w:val="00854569"/>
  </w:style>
  <w:style w:type="character" w:customStyle="1" w:styleId="WW8Num34z5">
    <w:name w:val="WW8Num34z5"/>
    <w:rsid w:val="00854569"/>
  </w:style>
  <w:style w:type="character" w:customStyle="1" w:styleId="WW8Num34z6">
    <w:name w:val="WW8Num34z6"/>
    <w:rsid w:val="00854569"/>
  </w:style>
  <w:style w:type="character" w:customStyle="1" w:styleId="WW8Num34z7">
    <w:name w:val="WW8Num34z7"/>
    <w:rsid w:val="00854569"/>
  </w:style>
  <w:style w:type="character" w:customStyle="1" w:styleId="WW8Num34z8">
    <w:name w:val="WW8Num34z8"/>
    <w:rsid w:val="00854569"/>
  </w:style>
  <w:style w:type="character" w:customStyle="1" w:styleId="WW8Num35z0">
    <w:name w:val="WW8Num35z0"/>
    <w:rsid w:val="00854569"/>
    <w:rPr>
      <w:rFonts w:ascii="Symbol" w:hAnsi="Symbol" w:cs="Symbol"/>
    </w:rPr>
  </w:style>
  <w:style w:type="character" w:customStyle="1" w:styleId="WW8Num35z1">
    <w:name w:val="WW8Num35z1"/>
    <w:rsid w:val="00854569"/>
  </w:style>
  <w:style w:type="character" w:customStyle="1" w:styleId="WW8Num35z2">
    <w:name w:val="WW8Num35z2"/>
    <w:rsid w:val="00854569"/>
  </w:style>
  <w:style w:type="character" w:customStyle="1" w:styleId="WW8Num35z3">
    <w:name w:val="WW8Num35z3"/>
    <w:rsid w:val="00854569"/>
  </w:style>
  <w:style w:type="character" w:customStyle="1" w:styleId="WW8Num35z4">
    <w:name w:val="WW8Num35z4"/>
    <w:rsid w:val="00854569"/>
  </w:style>
  <w:style w:type="character" w:customStyle="1" w:styleId="WW8Num35z5">
    <w:name w:val="WW8Num35z5"/>
    <w:rsid w:val="00854569"/>
  </w:style>
  <w:style w:type="character" w:customStyle="1" w:styleId="WW8Num35z6">
    <w:name w:val="WW8Num35z6"/>
    <w:rsid w:val="00854569"/>
  </w:style>
  <w:style w:type="character" w:customStyle="1" w:styleId="WW8Num35z7">
    <w:name w:val="WW8Num35z7"/>
    <w:rsid w:val="00854569"/>
  </w:style>
  <w:style w:type="character" w:customStyle="1" w:styleId="WW8Num35z8">
    <w:name w:val="WW8Num35z8"/>
    <w:rsid w:val="00854569"/>
  </w:style>
  <w:style w:type="character" w:customStyle="1" w:styleId="Absatz-Standardschriftart">
    <w:name w:val="Absatz-Standardschriftart"/>
    <w:rsid w:val="00854569"/>
  </w:style>
  <w:style w:type="character" w:customStyle="1" w:styleId="WW-Absatz-Standardschriftart">
    <w:name w:val="WW-Absatz-Standardschriftart"/>
    <w:rsid w:val="00854569"/>
  </w:style>
  <w:style w:type="character" w:customStyle="1" w:styleId="WW-Absatz-Standardschriftart1">
    <w:name w:val="WW-Absatz-Standardschriftart1"/>
    <w:rsid w:val="00854569"/>
  </w:style>
  <w:style w:type="character" w:customStyle="1" w:styleId="WW-Absatz-Standardschriftart11">
    <w:name w:val="WW-Absatz-Standardschriftart11"/>
    <w:rsid w:val="00854569"/>
  </w:style>
  <w:style w:type="character" w:customStyle="1" w:styleId="WW-Absatz-Standardschriftart111">
    <w:name w:val="WW-Absatz-Standardschriftart111"/>
    <w:rsid w:val="00854569"/>
  </w:style>
  <w:style w:type="character" w:customStyle="1" w:styleId="WW8Num22z1">
    <w:name w:val="WW8Num22z1"/>
    <w:rsid w:val="00854569"/>
    <w:rPr>
      <w:rFonts w:ascii="Courier New" w:hAnsi="Courier New" w:cs="Courier New"/>
    </w:rPr>
  </w:style>
  <w:style w:type="character" w:customStyle="1" w:styleId="WW8Num22z2">
    <w:name w:val="WW8Num22z2"/>
    <w:rsid w:val="00854569"/>
    <w:rPr>
      <w:rFonts w:ascii="Wingdings" w:hAnsi="Wingdings" w:cs="Wingdings"/>
    </w:rPr>
  </w:style>
  <w:style w:type="character" w:customStyle="1" w:styleId="WW8Num23z2">
    <w:name w:val="WW8Num23z2"/>
    <w:rsid w:val="00854569"/>
    <w:rPr>
      <w:rFonts w:ascii="Wingdings" w:hAnsi="Wingdings" w:cs="Wingdings"/>
    </w:rPr>
  </w:style>
  <w:style w:type="character" w:customStyle="1" w:styleId="WW8Num23z3">
    <w:name w:val="WW8Num23z3"/>
    <w:rsid w:val="00854569"/>
    <w:rPr>
      <w:rFonts w:ascii="Symbol" w:hAnsi="Symbol" w:cs="Symbol"/>
    </w:rPr>
  </w:style>
  <w:style w:type="character" w:customStyle="1" w:styleId="WW8Num27z1">
    <w:name w:val="WW8Num27z1"/>
    <w:rsid w:val="00854569"/>
    <w:rPr>
      <w:rFonts w:ascii="Courier New" w:hAnsi="Courier New" w:cs="Courier New"/>
    </w:rPr>
  </w:style>
  <w:style w:type="character" w:customStyle="1" w:styleId="WW8Num27z2">
    <w:name w:val="WW8Num27z2"/>
    <w:rsid w:val="00854569"/>
    <w:rPr>
      <w:rFonts w:ascii="Wingdings" w:hAnsi="Wingdings" w:cs="Wingdings"/>
    </w:rPr>
  </w:style>
  <w:style w:type="character" w:customStyle="1" w:styleId="WW8Num27z3">
    <w:name w:val="WW8Num27z3"/>
    <w:rsid w:val="00854569"/>
    <w:rPr>
      <w:rFonts w:ascii="Symbol" w:hAnsi="Symbol" w:cs="Symbol"/>
    </w:rPr>
  </w:style>
  <w:style w:type="character" w:customStyle="1" w:styleId="WW8Num28z2">
    <w:name w:val="WW8Num28z2"/>
    <w:rsid w:val="00854569"/>
    <w:rPr>
      <w:rFonts w:ascii="Wingdings" w:hAnsi="Wingdings" w:cs="Wingdings"/>
    </w:rPr>
  </w:style>
  <w:style w:type="character" w:customStyle="1" w:styleId="WW8Num28z3">
    <w:name w:val="WW8Num28z3"/>
    <w:rsid w:val="00854569"/>
    <w:rPr>
      <w:rFonts w:ascii="Symbol" w:hAnsi="Symbol" w:cs="Symbol"/>
    </w:rPr>
  </w:style>
  <w:style w:type="character" w:customStyle="1" w:styleId="WW8Num36z0">
    <w:name w:val="WW8Num36z0"/>
    <w:rsid w:val="00854569"/>
    <w:rPr>
      <w:rFonts w:ascii="Wingdings" w:hAnsi="Wingdings" w:cs="Wingdings"/>
    </w:rPr>
  </w:style>
  <w:style w:type="character" w:customStyle="1" w:styleId="WW8Num36z1">
    <w:name w:val="WW8Num36z1"/>
    <w:rsid w:val="00854569"/>
    <w:rPr>
      <w:rFonts w:ascii="Courier New" w:hAnsi="Courier New" w:cs="Courier New"/>
    </w:rPr>
  </w:style>
  <w:style w:type="character" w:customStyle="1" w:styleId="WW8Num36z3">
    <w:name w:val="WW8Num36z3"/>
    <w:rsid w:val="00854569"/>
    <w:rPr>
      <w:rFonts w:ascii="Symbol" w:hAnsi="Symbol" w:cs="Symbol"/>
    </w:rPr>
  </w:style>
  <w:style w:type="character" w:customStyle="1" w:styleId="WW8Num40z0">
    <w:name w:val="WW8Num40z0"/>
    <w:rsid w:val="00854569"/>
    <w:rPr>
      <w:u w:val="single"/>
    </w:rPr>
  </w:style>
  <w:style w:type="character" w:customStyle="1" w:styleId="WW8Num42z0">
    <w:name w:val="WW8Num42z0"/>
    <w:rsid w:val="00854569"/>
    <w:rPr>
      <w:u w:val="single"/>
    </w:rPr>
  </w:style>
  <w:style w:type="character" w:customStyle="1" w:styleId="WW8Num43z0">
    <w:name w:val="WW8Num43z0"/>
    <w:rsid w:val="00854569"/>
    <w:rPr>
      <w:u w:val="single"/>
    </w:rPr>
  </w:style>
  <w:style w:type="character" w:customStyle="1" w:styleId="WW8Num44z0">
    <w:name w:val="WW8Num44z0"/>
    <w:rsid w:val="00854569"/>
    <w:rPr>
      <w:sz w:val="22"/>
    </w:rPr>
  </w:style>
  <w:style w:type="character" w:customStyle="1" w:styleId="WW8Num46z0">
    <w:name w:val="WW8Num46z0"/>
    <w:rsid w:val="00854569"/>
    <w:rPr>
      <w:rFonts w:ascii="Times New Roman" w:hAnsi="Times New Roman" w:cs="Times New Roman"/>
      <w:sz w:val="22"/>
    </w:rPr>
  </w:style>
  <w:style w:type="character" w:customStyle="1" w:styleId="WW8NumSt2z2">
    <w:name w:val="WW8NumSt2z2"/>
    <w:rsid w:val="00854569"/>
    <w:rPr>
      <w:rFonts w:ascii="Symbol" w:hAnsi="Symbol" w:cs="Symbol"/>
      <w:color w:val="auto"/>
    </w:rPr>
  </w:style>
  <w:style w:type="character" w:customStyle="1" w:styleId="WW8NumSt3z2">
    <w:name w:val="WW8NumSt3z2"/>
    <w:rsid w:val="00854569"/>
    <w:rPr>
      <w:rFonts w:ascii="Symbol" w:hAnsi="Symbol" w:cs="Symbol"/>
      <w:color w:val="auto"/>
    </w:rPr>
  </w:style>
  <w:style w:type="character" w:customStyle="1" w:styleId="Zadanifontodlomka1">
    <w:name w:val="Zadani font odlomka1"/>
    <w:rsid w:val="00854569"/>
  </w:style>
  <w:style w:type="character" w:customStyle="1" w:styleId="Referencakomentara1">
    <w:name w:val="Referenca komentara1"/>
    <w:rsid w:val="00854569"/>
    <w:rPr>
      <w:sz w:val="16"/>
      <w:szCs w:val="16"/>
    </w:rPr>
  </w:style>
  <w:style w:type="character" w:styleId="Hyperlink">
    <w:name w:val="Hyperlink"/>
    <w:rsid w:val="00854569"/>
    <w:rPr>
      <w:color w:val="0000FF"/>
      <w:u w:val="single"/>
    </w:rPr>
  </w:style>
  <w:style w:type="character" w:styleId="PageNumber">
    <w:name w:val="page number"/>
    <w:basedOn w:val="Zadanifontodlomka1"/>
    <w:rsid w:val="00854569"/>
  </w:style>
  <w:style w:type="character" w:customStyle="1" w:styleId="ZaglavljeChar">
    <w:name w:val="Zaglavlje Char"/>
    <w:rsid w:val="00854569"/>
    <w:rPr>
      <w:sz w:val="24"/>
      <w:szCs w:val="24"/>
      <w:lang w:val="en-GB"/>
    </w:rPr>
  </w:style>
  <w:style w:type="character" w:customStyle="1" w:styleId="PodnojeChar">
    <w:name w:val="Podnožje Char"/>
    <w:rsid w:val="00854569"/>
    <w:rPr>
      <w:sz w:val="24"/>
      <w:szCs w:val="24"/>
      <w:lang w:val="en-GB"/>
    </w:rPr>
  </w:style>
  <w:style w:type="character" w:customStyle="1" w:styleId="Grafikeoznake1">
    <w:name w:val="Grafičke oznake1"/>
    <w:rsid w:val="008545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54569"/>
  </w:style>
  <w:style w:type="character" w:styleId="CommentReference">
    <w:name w:val="annotation reference"/>
    <w:rsid w:val="00854569"/>
    <w:rPr>
      <w:sz w:val="16"/>
      <w:szCs w:val="16"/>
    </w:rPr>
  </w:style>
  <w:style w:type="character" w:customStyle="1" w:styleId="CommentTextChar">
    <w:name w:val="Comment Text Char"/>
    <w:rsid w:val="00854569"/>
    <w:rPr>
      <w:rFonts w:ascii="Calibri" w:eastAsia="Calibri" w:hAnsi="Calibri" w:cs="Calibri"/>
      <w:lang w:val="bs-Latn-BA"/>
    </w:rPr>
  </w:style>
  <w:style w:type="character" w:customStyle="1" w:styleId="BalloonTextChar">
    <w:name w:val="Balloon Text Char"/>
    <w:rsid w:val="00854569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rsid w:val="008545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854569"/>
    <w:pPr>
      <w:spacing w:before="280" w:after="280"/>
    </w:pPr>
    <w:rPr>
      <w:lang w:val="en-US"/>
    </w:rPr>
  </w:style>
  <w:style w:type="paragraph" w:styleId="List">
    <w:name w:val="List"/>
    <w:basedOn w:val="BodyText"/>
    <w:rsid w:val="00854569"/>
    <w:rPr>
      <w:rFonts w:ascii="Verdana" w:hAnsi="Verdana" w:cs="Mangal"/>
    </w:rPr>
  </w:style>
  <w:style w:type="paragraph" w:styleId="Caption">
    <w:name w:val="caption"/>
    <w:basedOn w:val="Normal"/>
    <w:qFormat/>
    <w:rsid w:val="00854569"/>
    <w:pPr>
      <w:suppressLineNumbers/>
      <w:spacing w:after="120"/>
    </w:pPr>
    <w:rPr>
      <w:rFonts w:cs="Arial"/>
      <w:i/>
      <w:iCs/>
    </w:rPr>
  </w:style>
  <w:style w:type="paragraph" w:customStyle="1" w:styleId="Index">
    <w:name w:val="Index"/>
    <w:basedOn w:val="Normal"/>
    <w:rsid w:val="00854569"/>
    <w:pPr>
      <w:suppressLineNumbers/>
    </w:pPr>
    <w:rPr>
      <w:rFonts w:cs="Arial"/>
    </w:rPr>
  </w:style>
  <w:style w:type="paragraph" w:customStyle="1" w:styleId="Naslov1">
    <w:name w:val="Naslov1"/>
    <w:basedOn w:val="Normal"/>
    <w:next w:val="BodyText"/>
    <w:rsid w:val="00854569"/>
    <w:pPr>
      <w:keepNext/>
      <w:spacing w:before="240" w:after="120"/>
    </w:pPr>
    <w:rPr>
      <w:rFonts w:ascii="Verdana" w:eastAsia="SimSun" w:hAnsi="Verdana" w:cs="Mangal"/>
      <w:sz w:val="20"/>
      <w:szCs w:val="28"/>
    </w:rPr>
  </w:style>
  <w:style w:type="paragraph" w:customStyle="1" w:styleId="Opis">
    <w:name w:val="Opis"/>
    <w:basedOn w:val="Normal"/>
    <w:rsid w:val="00854569"/>
    <w:pPr>
      <w:suppressLineNumbers/>
      <w:spacing w:after="120"/>
    </w:pPr>
    <w:rPr>
      <w:rFonts w:ascii="Verdana" w:hAnsi="Verdana" w:cs="Mangal"/>
      <w:i/>
      <w:iCs/>
      <w:sz w:val="20"/>
    </w:rPr>
  </w:style>
  <w:style w:type="paragraph" w:customStyle="1" w:styleId="Indeks">
    <w:name w:val="Indeks"/>
    <w:basedOn w:val="Normal"/>
    <w:rsid w:val="00854569"/>
    <w:pPr>
      <w:suppressLineNumbers/>
    </w:pPr>
    <w:rPr>
      <w:rFonts w:ascii="Verdana" w:hAnsi="Verdana" w:cs="Mangal"/>
    </w:rPr>
  </w:style>
  <w:style w:type="paragraph" w:customStyle="1" w:styleId="Tijeloteksta31">
    <w:name w:val="Tijelo teksta 31"/>
    <w:basedOn w:val="Normal"/>
    <w:rsid w:val="00854569"/>
    <w:pPr>
      <w:tabs>
        <w:tab w:val="left" w:pos="5472"/>
      </w:tabs>
    </w:pPr>
    <w:rPr>
      <w:sz w:val="20"/>
      <w:szCs w:val="20"/>
    </w:rPr>
  </w:style>
  <w:style w:type="paragraph" w:customStyle="1" w:styleId="Tekstbalonia1">
    <w:name w:val="Tekst balončića1"/>
    <w:basedOn w:val="Normal"/>
    <w:rsid w:val="00854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4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569"/>
    <w:pPr>
      <w:tabs>
        <w:tab w:val="center" w:pos="4320"/>
        <w:tab w:val="right" w:pos="8640"/>
      </w:tabs>
    </w:pPr>
  </w:style>
  <w:style w:type="paragraph" w:customStyle="1" w:styleId="Tekstkomentara1">
    <w:name w:val="Tekst komentara1"/>
    <w:basedOn w:val="Normal"/>
    <w:rsid w:val="00854569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sid w:val="00854569"/>
    <w:rPr>
      <w:b/>
      <w:bCs/>
    </w:rPr>
  </w:style>
  <w:style w:type="paragraph" w:customStyle="1" w:styleId="Opmaakprofiel1">
    <w:name w:val="Opmaakprofiel1"/>
    <w:basedOn w:val="Normal"/>
    <w:rsid w:val="00854569"/>
    <w:pPr>
      <w:numPr>
        <w:numId w:val="2"/>
      </w:numPr>
    </w:pPr>
    <w:rPr>
      <w:rFonts w:ascii="Verdana" w:hAnsi="Verdana" w:cs="Verdana"/>
      <w:sz w:val="20"/>
      <w:lang w:val="nl-NL"/>
    </w:rPr>
  </w:style>
  <w:style w:type="paragraph" w:customStyle="1" w:styleId="Odlomakpopisa1">
    <w:name w:val="Odlomak popisa1"/>
    <w:basedOn w:val="Normal"/>
    <w:rsid w:val="00854569"/>
    <w:pPr>
      <w:ind w:left="708"/>
    </w:pPr>
  </w:style>
  <w:style w:type="paragraph" w:customStyle="1" w:styleId="Sadrajitablice">
    <w:name w:val="Sadržaji tablice"/>
    <w:basedOn w:val="Normal"/>
    <w:rsid w:val="00854569"/>
    <w:pPr>
      <w:suppressLineNumbers/>
    </w:pPr>
  </w:style>
  <w:style w:type="paragraph" w:customStyle="1" w:styleId="Naslovtablice">
    <w:name w:val="Naslov tablice"/>
    <w:basedOn w:val="Sadrajitablice"/>
    <w:rsid w:val="00854569"/>
    <w:pPr>
      <w:jc w:val="center"/>
    </w:pPr>
    <w:rPr>
      <w:b/>
      <w:bCs/>
    </w:rPr>
  </w:style>
  <w:style w:type="paragraph" w:customStyle="1" w:styleId="WW-Default">
    <w:name w:val="WW-Default"/>
    <w:basedOn w:val="Normal"/>
    <w:rsid w:val="00854569"/>
    <w:pPr>
      <w:autoSpaceDE w:val="0"/>
      <w:spacing w:before="0"/>
      <w:ind w:left="0" w:firstLine="0"/>
      <w:jc w:val="left"/>
    </w:pPr>
    <w:rPr>
      <w:rFonts w:ascii="Garamond" w:eastAsia="Garamond" w:hAnsi="Garamond" w:cs="Garamond"/>
      <w:color w:val="000000"/>
      <w:lang w:val="bs-Latn-BA" w:eastAsia="hi-IN" w:bidi="hi-IN"/>
    </w:rPr>
  </w:style>
  <w:style w:type="paragraph" w:customStyle="1" w:styleId="TableContents">
    <w:name w:val="Table Contents"/>
    <w:basedOn w:val="Normal"/>
    <w:rsid w:val="00854569"/>
    <w:pPr>
      <w:suppressLineNumbers/>
    </w:pPr>
  </w:style>
  <w:style w:type="paragraph" w:customStyle="1" w:styleId="TableHeading">
    <w:name w:val="Table Heading"/>
    <w:basedOn w:val="TableContents"/>
    <w:rsid w:val="00854569"/>
    <w:pPr>
      <w:jc w:val="center"/>
    </w:pPr>
    <w:rPr>
      <w:b/>
      <w:bCs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qFormat/>
    <w:rsid w:val="00854569"/>
    <w:pPr>
      <w:ind w:left="720" w:firstLine="0"/>
    </w:pPr>
  </w:style>
  <w:style w:type="paragraph" w:styleId="CommentText">
    <w:name w:val="annotation text"/>
    <w:basedOn w:val="Normal"/>
    <w:rsid w:val="00854569"/>
    <w:pPr>
      <w:spacing w:before="0" w:after="200" w:line="276" w:lineRule="auto"/>
      <w:ind w:left="0" w:firstLine="0"/>
      <w:jc w:val="left"/>
    </w:pPr>
    <w:rPr>
      <w:rFonts w:ascii="Calibri" w:eastAsia="Calibri" w:hAnsi="Calibri" w:cs="Calibri"/>
      <w:sz w:val="20"/>
      <w:szCs w:val="20"/>
      <w:lang w:val="bs-Latn-BA"/>
    </w:rPr>
  </w:style>
  <w:style w:type="paragraph" w:styleId="BalloonText">
    <w:name w:val="Balloon Text"/>
    <w:basedOn w:val="Normal"/>
    <w:rsid w:val="00854569"/>
    <w:pPr>
      <w:spacing w:before="0"/>
    </w:pPr>
    <w:rPr>
      <w:rFonts w:ascii="Segoe UI" w:hAnsi="Segoe UI" w:cs="Segoe UI"/>
      <w:sz w:val="18"/>
      <w:szCs w:val="18"/>
    </w:rPr>
  </w:style>
  <w:style w:type="paragraph" w:styleId="Revision">
    <w:name w:val="Revision"/>
    <w:rsid w:val="00854569"/>
    <w:pPr>
      <w:suppressAutoHyphens/>
    </w:pPr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165505"/>
    <w:rPr>
      <w:rFonts w:ascii="Calibri" w:hAnsi="Calibri"/>
      <w:sz w:val="22"/>
      <w:szCs w:val="22"/>
      <w:lang w:val="bs-Latn-BA" w:eastAsia="bs-Latn-BA"/>
    </w:rPr>
  </w:style>
  <w:style w:type="table" w:styleId="TableGrid">
    <w:name w:val="Table Grid"/>
    <w:basedOn w:val="TableNormal"/>
    <w:uiPriority w:val="39"/>
    <w:rsid w:val="001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locked/>
    <w:rsid w:val="005B23BA"/>
    <w:rPr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Business Concept</vt:lpstr>
      <vt:lpstr>Business Concept</vt:lpstr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Concept</dc:title>
  <dc:creator>r.van.der.zijden</dc:creator>
  <cp:lastModifiedBy>esmah</cp:lastModifiedBy>
  <cp:revision>12</cp:revision>
  <cp:lastPrinted>2020-09-02T11:38:00Z</cp:lastPrinted>
  <dcterms:created xsi:type="dcterms:W3CDTF">2021-05-05T08:00:00Z</dcterms:created>
  <dcterms:modified xsi:type="dcterms:W3CDTF">2021-07-15T10:23:00Z</dcterms:modified>
</cp:coreProperties>
</file>